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0A66" w:rsidRDefault="00770A66" w:rsidP="00770A66">
      <w:pPr>
        <w:jc w:val="center"/>
        <w:rPr>
          <w:sz w:val="28"/>
          <w:szCs w:val="28"/>
        </w:rPr>
      </w:pPr>
      <w:r>
        <w:rPr>
          <w:sz w:val="28"/>
          <w:szCs w:val="28"/>
        </w:rPr>
        <w:t>МИНИСТЕРСТВО ОБРАЗОВАНИЯ РЕСПУБЛИКИ МОРДОВИЯ</w:t>
      </w:r>
    </w:p>
    <w:p w:rsidR="00770A66" w:rsidRDefault="00770A66" w:rsidP="00770A66">
      <w:pPr>
        <w:jc w:val="center"/>
        <w:rPr>
          <w:sz w:val="28"/>
          <w:szCs w:val="28"/>
        </w:rPr>
      </w:pPr>
      <w:r>
        <w:rPr>
          <w:sz w:val="28"/>
          <w:szCs w:val="28"/>
        </w:rPr>
        <w:t xml:space="preserve">Государственное бюджетное </w:t>
      </w:r>
      <w:r w:rsidR="009E6E26">
        <w:rPr>
          <w:sz w:val="28"/>
          <w:szCs w:val="28"/>
        </w:rPr>
        <w:t xml:space="preserve">профессиональное </w:t>
      </w:r>
      <w:r>
        <w:rPr>
          <w:sz w:val="28"/>
          <w:szCs w:val="28"/>
        </w:rPr>
        <w:t>образовательное учреждение РМ</w:t>
      </w:r>
    </w:p>
    <w:p w:rsidR="00770A66" w:rsidRDefault="009E6E26" w:rsidP="00770A66">
      <w:pPr>
        <w:jc w:val="center"/>
        <w:rPr>
          <w:sz w:val="28"/>
          <w:szCs w:val="28"/>
        </w:rPr>
      </w:pPr>
      <w:r>
        <w:rPr>
          <w:sz w:val="28"/>
          <w:szCs w:val="28"/>
        </w:rPr>
        <w:t xml:space="preserve"> </w:t>
      </w:r>
      <w:r w:rsidR="00770A66">
        <w:rPr>
          <w:sz w:val="28"/>
          <w:szCs w:val="28"/>
        </w:rPr>
        <w:t>«Рузаевский политехнический техникум»</w:t>
      </w:r>
    </w:p>
    <w:p w:rsidR="00421135" w:rsidRPr="00FF75A6" w:rsidRDefault="00421135" w:rsidP="00421135">
      <w:pPr>
        <w:shd w:val="clear" w:color="auto" w:fill="FFFFFF"/>
        <w:tabs>
          <w:tab w:val="left" w:pos="2467"/>
        </w:tabs>
        <w:ind w:firstLine="709"/>
        <w:jc w:val="center"/>
        <w:rPr>
          <w:sz w:val="36"/>
          <w:szCs w:val="36"/>
        </w:rPr>
      </w:pPr>
    </w:p>
    <w:p w:rsidR="00421135" w:rsidRDefault="00421135" w:rsidP="00421135">
      <w:pPr>
        <w:shd w:val="clear" w:color="auto" w:fill="FFFFFF"/>
        <w:tabs>
          <w:tab w:val="left" w:pos="2467"/>
        </w:tabs>
        <w:jc w:val="center"/>
        <w:rPr>
          <w:sz w:val="72"/>
          <w:szCs w:val="72"/>
        </w:rPr>
      </w:pPr>
    </w:p>
    <w:p w:rsidR="00421135" w:rsidRDefault="00421135" w:rsidP="00421135">
      <w:pPr>
        <w:shd w:val="clear" w:color="auto" w:fill="FFFFFF"/>
        <w:tabs>
          <w:tab w:val="left" w:pos="2467"/>
        </w:tabs>
        <w:jc w:val="center"/>
        <w:rPr>
          <w:sz w:val="72"/>
          <w:szCs w:val="72"/>
        </w:rPr>
      </w:pPr>
    </w:p>
    <w:p w:rsidR="00C60CBA" w:rsidRDefault="00C60CBA" w:rsidP="00421135">
      <w:pPr>
        <w:shd w:val="clear" w:color="auto" w:fill="FFFFFF"/>
        <w:tabs>
          <w:tab w:val="left" w:pos="2467"/>
        </w:tabs>
        <w:jc w:val="center"/>
        <w:rPr>
          <w:sz w:val="72"/>
          <w:szCs w:val="72"/>
        </w:rPr>
      </w:pPr>
    </w:p>
    <w:p w:rsidR="00B35319" w:rsidRDefault="00B35319" w:rsidP="00421135">
      <w:pPr>
        <w:shd w:val="clear" w:color="auto" w:fill="FFFFFF"/>
        <w:tabs>
          <w:tab w:val="left" w:pos="2467"/>
        </w:tabs>
        <w:jc w:val="center"/>
        <w:rPr>
          <w:sz w:val="72"/>
          <w:szCs w:val="72"/>
        </w:rPr>
      </w:pPr>
    </w:p>
    <w:p w:rsidR="00421135" w:rsidRPr="00B35319" w:rsidRDefault="00421135" w:rsidP="00421135">
      <w:pPr>
        <w:shd w:val="clear" w:color="auto" w:fill="FFFFFF"/>
        <w:tabs>
          <w:tab w:val="left" w:pos="2467"/>
        </w:tabs>
        <w:jc w:val="center"/>
        <w:rPr>
          <w:b/>
          <w:sz w:val="52"/>
          <w:szCs w:val="52"/>
        </w:rPr>
      </w:pPr>
      <w:r w:rsidRPr="00B35319">
        <w:rPr>
          <w:b/>
          <w:sz w:val="52"/>
          <w:szCs w:val="52"/>
        </w:rPr>
        <w:t xml:space="preserve">Методические указания </w:t>
      </w:r>
    </w:p>
    <w:p w:rsidR="00421135" w:rsidRPr="00B35319" w:rsidRDefault="00770A66" w:rsidP="00421135">
      <w:pPr>
        <w:shd w:val="clear" w:color="auto" w:fill="FFFFFF"/>
        <w:tabs>
          <w:tab w:val="left" w:pos="2467"/>
        </w:tabs>
        <w:jc w:val="center"/>
        <w:rPr>
          <w:b/>
          <w:sz w:val="52"/>
          <w:szCs w:val="52"/>
        </w:rPr>
      </w:pPr>
      <w:r w:rsidRPr="00B35319">
        <w:rPr>
          <w:b/>
          <w:sz w:val="52"/>
          <w:szCs w:val="52"/>
        </w:rPr>
        <w:t>для</w:t>
      </w:r>
      <w:r w:rsidR="00421135" w:rsidRPr="00B35319">
        <w:rPr>
          <w:b/>
          <w:sz w:val="52"/>
          <w:szCs w:val="52"/>
        </w:rPr>
        <w:t xml:space="preserve"> выполнени</w:t>
      </w:r>
      <w:r w:rsidRPr="00B35319">
        <w:rPr>
          <w:b/>
          <w:sz w:val="52"/>
          <w:szCs w:val="52"/>
        </w:rPr>
        <w:t>я</w:t>
      </w:r>
      <w:r w:rsidR="00421135" w:rsidRPr="00B35319">
        <w:rPr>
          <w:b/>
          <w:sz w:val="52"/>
          <w:szCs w:val="52"/>
        </w:rPr>
        <w:t xml:space="preserve"> </w:t>
      </w:r>
    </w:p>
    <w:p w:rsidR="00421135" w:rsidRPr="00B35319" w:rsidRDefault="00421135" w:rsidP="00421135">
      <w:pPr>
        <w:shd w:val="clear" w:color="auto" w:fill="FFFFFF"/>
        <w:tabs>
          <w:tab w:val="left" w:pos="2467"/>
        </w:tabs>
        <w:jc w:val="center"/>
        <w:rPr>
          <w:b/>
          <w:sz w:val="52"/>
          <w:szCs w:val="52"/>
        </w:rPr>
      </w:pPr>
      <w:r w:rsidRPr="00B35319">
        <w:rPr>
          <w:b/>
          <w:sz w:val="52"/>
          <w:szCs w:val="52"/>
        </w:rPr>
        <w:t xml:space="preserve">лабораторных </w:t>
      </w:r>
      <w:r w:rsidR="00770A66" w:rsidRPr="00B35319">
        <w:rPr>
          <w:b/>
          <w:sz w:val="52"/>
          <w:szCs w:val="52"/>
        </w:rPr>
        <w:t xml:space="preserve">и практических </w:t>
      </w:r>
      <w:r w:rsidRPr="00B35319">
        <w:rPr>
          <w:b/>
          <w:sz w:val="52"/>
          <w:szCs w:val="52"/>
        </w:rPr>
        <w:t xml:space="preserve">работ </w:t>
      </w:r>
    </w:p>
    <w:p w:rsidR="00421135" w:rsidRPr="00B35319" w:rsidRDefault="00421135" w:rsidP="00421135">
      <w:pPr>
        <w:shd w:val="clear" w:color="auto" w:fill="FFFFFF"/>
        <w:tabs>
          <w:tab w:val="left" w:pos="2467"/>
        </w:tabs>
        <w:ind w:firstLine="709"/>
        <w:jc w:val="center"/>
        <w:rPr>
          <w:b/>
          <w:sz w:val="56"/>
          <w:szCs w:val="56"/>
        </w:rPr>
      </w:pPr>
    </w:p>
    <w:p w:rsidR="0012000C" w:rsidRPr="00B35319" w:rsidRDefault="009E6E26" w:rsidP="00421135">
      <w:pPr>
        <w:shd w:val="clear" w:color="auto" w:fill="FFFFFF"/>
        <w:tabs>
          <w:tab w:val="left" w:pos="2467"/>
        </w:tabs>
        <w:jc w:val="center"/>
        <w:rPr>
          <w:b/>
          <w:sz w:val="52"/>
          <w:szCs w:val="52"/>
        </w:rPr>
      </w:pPr>
      <w:r>
        <w:rPr>
          <w:b/>
          <w:sz w:val="52"/>
          <w:szCs w:val="52"/>
        </w:rPr>
        <w:t>ПМ03</w:t>
      </w:r>
    </w:p>
    <w:p w:rsidR="00421135" w:rsidRPr="00B35319" w:rsidRDefault="00421135" w:rsidP="00421135">
      <w:pPr>
        <w:shd w:val="clear" w:color="auto" w:fill="FFFFFF"/>
        <w:tabs>
          <w:tab w:val="left" w:pos="2467"/>
        </w:tabs>
        <w:jc w:val="center"/>
        <w:rPr>
          <w:b/>
          <w:sz w:val="52"/>
          <w:szCs w:val="52"/>
        </w:rPr>
      </w:pPr>
      <w:r w:rsidRPr="00B35319">
        <w:rPr>
          <w:b/>
          <w:sz w:val="52"/>
          <w:szCs w:val="52"/>
        </w:rPr>
        <w:t>«Контроль качества свар</w:t>
      </w:r>
      <w:r w:rsidR="006D6E1B">
        <w:rPr>
          <w:b/>
          <w:sz w:val="52"/>
          <w:szCs w:val="52"/>
        </w:rPr>
        <w:t>оч</w:t>
      </w:r>
      <w:r w:rsidRPr="00B35319">
        <w:rPr>
          <w:b/>
          <w:sz w:val="52"/>
          <w:szCs w:val="52"/>
        </w:rPr>
        <w:t>ных</w:t>
      </w:r>
      <w:r w:rsidR="006D6E1B">
        <w:rPr>
          <w:b/>
          <w:sz w:val="52"/>
          <w:szCs w:val="52"/>
        </w:rPr>
        <w:t>работ</w:t>
      </w:r>
      <w:r w:rsidRPr="00B35319">
        <w:rPr>
          <w:b/>
          <w:sz w:val="52"/>
          <w:szCs w:val="52"/>
        </w:rPr>
        <w:t>»</w:t>
      </w:r>
    </w:p>
    <w:p w:rsidR="00421135" w:rsidRPr="00FF75A6" w:rsidRDefault="00421135" w:rsidP="00421135">
      <w:pPr>
        <w:shd w:val="clear" w:color="auto" w:fill="FFFFFF"/>
        <w:tabs>
          <w:tab w:val="left" w:pos="2467"/>
        </w:tabs>
        <w:ind w:firstLine="709"/>
        <w:jc w:val="center"/>
        <w:rPr>
          <w:sz w:val="36"/>
          <w:szCs w:val="36"/>
        </w:rPr>
      </w:pPr>
    </w:p>
    <w:p w:rsidR="00421135" w:rsidRPr="00FF75A6" w:rsidRDefault="00421135" w:rsidP="00421135">
      <w:pPr>
        <w:shd w:val="clear" w:color="auto" w:fill="FFFFFF"/>
        <w:tabs>
          <w:tab w:val="left" w:pos="2467"/>
        </w:tabs>
        <w:ind w:firstLine="709"/>
        <w:jc w:val="center"/>
        <w:rPr>
          <w:sz w:val="36"/>
          <w:szCs w:val="36"/>
        </w:rPr>
      </w:pPr>
    </w:p>
    <w:p w:rsidR="00421135" w:rsidRDefault="00421135" w:rsidP="00421135">
      <w:pPr>
        <w:shd w:val="clear" w:color="auto" w:fill="FFFFFF"/>
        <w:tabs>
          <w:tab w:val="left" w:pos="2467"/>
        </w:tabs>
        <w:ind w:firstLine="709"/>
        <w:jc w:val="center"/>
        <w:rPr>
          <w:b/>
          <w:sz w:val="44"/>
          <w:szCs w:val="44"/>
        </w:rPr>
      </w:pPr>
    </w:p>
    <w:p w:rsidR="00421135" w:rsidRDefault="00421135" w:rsidP="00421135">
      <w:pPr>
        <w:shd w:val="clear" w:color="auto" w:fill="FFFFFF"/>
        <w:tabs>
          <w:tab w:val="left" w:pos="2467"/>
        </w:tabs>
        <w:ind w:firstLine="709"/>
        <w:jc w:val="center"/>
        <w:rPr>
          <w:b/>
          <w:sz w:val="44"/>
          <w:szCs w:val="44"/>
        </w:rPr>
      </w:pPr>
    </w:p>
    <w:p w:rsidR="00421135" w:rsidRPr="0055643B" w:rsidRDefault="00421135" w:rsidP="00421135">
      <w:pPr>
        <w:shd w:val="clear" w:color="auto" w:fill="FFFFFF"/>
        <w:tabs>
          <w:tab w:val="left" w:pos="2467"/>
        </w:tabs>
        <w:ind w:firstLine="709"/>
        <w:jc w:val="center"/>
        <w:rPr>
          <w:b/>
          <w:sz w:val="44"/>
          <w:szCs w:val="44"/>
        </w:rPr>
      </w:pPr>
    </w:p>
    <w:p w:rsidR="00421135" w:rsidRPr="00FC1F7E" w:rsidRDefault="00421135" w:rsidP="00421135">
      <w:pPr>
        <w:shd w:val="clear" w:color="auto" w:fill="FFFFFF"/>
        <w:tabs>
          <w:tab w:val="left" w:pos="2467"/>
        </w:tabs>
        <w:ind w:firstLine="709"/>
        <w:jc w:val="center"/>
        <w:rPr>
          <w:b/>
          <w:sz w:val="44"/>
          <w:szCs w:val="44"/>
        </w:rPr>
      </w:pPr>
    </w:p>
    <w:p w:rsidR="00421135" w:rsidRPr="00FF75A6" w:rsidRDefault="00421135" w:rsidP="00421135">
      <w:pPr>
        <w:shd w:val="clear" w:color="auto" w:fill="FFFFFF"/>
        <w:tabs>
          <w:tab w:val="left" w:pos="2467"/>
        </w:tabs>
        <w:ind w:firstLine="709"/>
        <w:jc w:val="center"/>
        <w:rPr>
          <w:sz w:val="36"/>
          <w:szCs w:val="36"/>
        </w:rPr>
      </w:pPr>
    </w:p>
    <w:p w:rsidR="00421135" w:rsidRDefault="00421135" w:rsidP="00421135">
      <w:pPr>
        <w:shd w:val="clear" w:color="auto" w:fill="FFFFFF"/>
        <w:tabs>
          <w:tab w:val="left" w:pos="2467"/>
        </w:tabs>
        <w:ind w:firstLine="709"/>
        <w:jc w:val="center"/>
        <w:rPr>
          <w:sz w:val="36"/>
          <w:szCs w:val="36"/>
        </w:rPr>
      </w:pPr>
    </w:p>
    <w:p w:rsidR="00770A66" w:rsidRDefault="00770A66" w:rsidP="00421135">
      <w:pPr>
        <w:shd w:val="clear" w:color="auto" w:fill="FFFFFF"/>
        <w:tabs>
          <w:tab w:val="left" w:pos="2467"/>
        </w:tabs>
        <w:ind w:firstLine="709"/>
        <w:jc w:val="center"/>
        <w:rPr>
          <w:sz w:val="36"/>
          <w:szCs w:val="36"/>
        </w:rPr>
      </w:pPr>
    </w:p>
    <w:p w:rsidR="00EC1BB5" w:rsidRDefault="00EC1BB5" w:rsidP="00421135">
      <w:pPr>
        <w:shd w:val="clear" w:color="auto" w:fill="FFFFFF"/>
        <w:tabs>
          <w:tab w:val="left" w:pos="2467"/>
        </w:tabs>
        <w:ind w:firstLine="709"/>
        <w:jc w:val="center"/>
        <w:rPr>
          <w:sz w:val="36"/>
          <w:szCs w:val="36"/>
        </w:rPr>
      </w:pPr>
    </w:p>
    <w:p w:rsidR="00770A66" w:rsidRPr="00EC1BB5" w:rsidRDefault="009E6E26" w:rsidP="00421135">
      <w:pPr>
        <w:shd w:val="clear" w:color="auto" w:fill="FFFFFF"/>
        <w:tabs>
          <w:tab w:val="left" w:pos="2467"/>
        </w:tabs>
        <w:ind w:firstLine="709"/>
        <w:jc w:val="center"/>
        <w:rPr>
          <w:sz w:val="28"/>
          <w:szCs w:val="28"/>
        </w:rPr>
      </w:pPr>
      <w:r>
        <w:rPr>
          <w:sz w:val="28"/>
          <w:szCs w:val="28"/>
        </w:rPr>
        <w:t>2016</w:t>
      </w:r>
    </w:p>
    <w:p w:rsidR="004C1B37" w:rsidRDefault="004C1B37" w:rsidP="004C1B37">
      <w:pPr>
        <w:rPr>
          <w:sz w:val="24"/>
          <w:szCs w:val="24"/>
        </w:rPr>
      </w:pPr>
    </w:p>
    <w:p w:rsidR="004C1B37" w:rsidRPr="00FD3D5C" w:rsidRDefault="004C1B37" w:rsidP="00FD3D5C">
      <w:pPr>
        <w:pStyle w:val="aa"/>
        <w:shd w:val="clear" w:color="auto" w:fill="FFFFFF"/>
        <w:suppressAutoHyphens w:val="0"/>
        <w:spacing w:after="0"/>
        <w:ind w:left="0" w:firstLine="720"/>
        <w:jc w:val="both"/>
        <w:rPr>
          <w:sz w:val="24"/>
          <w:szCs w:val="24"/>
        </w:rPr>
      </w:pPr>
    </w:p>
    <w:p w:rsidR="004C1B37" w:rsidRPr="00FD3D5C" w:rsidRDefault="004C1B37" w:rsidP="00421135">
      <w:pPr>
        <w:pStyle w:val="aa"/>
        <w:shd w:val="clear" w:color="auto" w:fill="FFFFFF"/>
        <w:suppressAutoHyphens w:val="0"/>
        <w:spacing w:after="0"/>
        <w:ind w:left="0" w:firstLine="720"/>
        <w:jc w:val="center"/>
        <w:rPr>
          <w:sz w:val="24"/>
          <w:szCs w:val="24"/>
        </w:rPr>
      </w:pPr>
    </w:p>
    <w:p w:rsidR="004C1B37" w:rsidRDefault="004C1B37" w:rsidP="00421135">
      <w:pPr>
        <w:pStyle w:val="aa"/>
        <w:shd w:val="clear" w:color="auto" w:fill="FFFFFF"/>
        <w:suppressAutoHyphens w:val="0"/>
        <w:spacing w:after="0"/>
        <w:ind w:left="0" w:firstLine="720"/>
        <w:jc w:val="center"/>
        <w:rPr>
          <w:sz w:val="24"/>
          <w:szCs w:val="24"/>
        </w:rPr>
      </w:pPr>
    </w:p>
    <w:p w:rsidR="00FD3D5C" w:rsidRPr="00FD3D5C" w:rsidRDefault="00FD3D5C" w:rsidP="00421135">
      <w:pPr>
        <w:pStyle w:val="aa"/>
        <w:shd w:val="clear" w:color="auto" w:fill="FFFFFF"/>
        <w:suppressAutoHyphens w:val="0"/>
        <w:spacing w:after="0"/>
        <w:ind w:left="0" w:firstLine="720"/>
        <w:jc w:val="center"/>
        <w:rPr>
          <w:sz w:val="24"/>
          <w:szCs w:val="24"/>
        </w:rPr>
      </w:pPr>
    </w:p>
    <w:p w:rsidR="00FD3D5C" w:rsidRDefault="00FD3D5C" w:rsidP="00EC1BB5">
      <w:pPr>
        <w:pStyle w:val="BodyText2"/>
        <w:ind w:left="-567"/>
        <w:rPr>
          <w:sz w:val="24"/>
          <w:szCs w:val="24"/>
        </w:rPr>
      </w:pPr>
      <w:r w:rsidRPr="00EC1BB5">
        <w:rPr>
          <w:sz w:val="24"/>
          <w:szCs w:val="24"/>
        </w:rPr>
        <w:t>Автор:</w:t>
      </w:r>
      <w:r w:rsidR="009E6E26">
        <w:rPr>
          <w:sz w:val="24"/>
          <w:szCs w:val="24"/>
        </w:rPr>
        <w:t>Шевчук И.В</w:t>
      </w:r>
      <w:r w:rsidR="00EC1BB5" w:rsidRPr="00EC1BB5">
        <w:rPr>
          <w:sz w:val="24"/>
          <w:szCs w:val="24"/>
        </w:rPr>
        <w:t>.</w:t>
      </w:r>
      <w:r w:rsidR="00EC1BB5">
        <w:rPr>
          <w:sz w:val="24"/>
          <w:szCs w:val="24"/>
        </w:rPr>
        <w:t xml:space="preserve"> - </w:t>
      </w:r>
      <w:r>
        <w:rPr>
          <w:sz w:val="24"/>
          <w:szCs w:val="24"/>
        </w:rPr>
        <w:t xml:space="preserve">преподаватель </w:t>
      </w:r>
      <w:r w:rsidR="00EC1BB5">
        <w:rPr>
          <w:sz w:val="24"/>
          <w:szCs w:val="24"/>
        </w:rPr>
        <w:t>ГБ</w:t>
      </w:r>
      <w:r w:rsidR="009E6E26">
        <w:rPr>
          <w:sz w:val="24"/>
          <w:szCs w:val="24"/>
        </w:rPr>
        <w:t>Р</w:t>
      </w:r>
      <w:r w:rsidR="00EC1BB5">
        <w:rPr>
          <w:sz w:val="24"/>
          <w:szCs w:val="24"/>
        </w:rPr>
        <w:t>ОУ РМ «</w:t>
      </w:r>
      <w:r>
        <w:rPr>
          <w:sz w:val="24"/>
          <w:szCs w:val="24"/>
        </w:rPr>
        <w:t>Рузаевск</w:t>
      </w:r>
      <w:r w:rsidR="00EC1BB5">
        <w:rPr>
          <w:sz w:val="24"/>
          <w:szCs w:val="24"/>
        </w:rPr>
        <w:t>ий</w:t>
      </w:r>
      <w:r>
        <w:rPr>
          <w:sz w:val="24"/>
          <w:szCs w:val="24"/>
        </w:rPr>
        <w:t xml:space="preserve"> политехническ</w:t>
      </w:r>
      <w:r w:rsidR="00EC1BB5">
        <w:rPr>
          <w:sz w:val="24"/>
          <w:szCs w:val="24"/>
        </w:rPr>
        <w:t>ий</w:t>
      </w:r>
      <w:r>
        <w:rPr>
          <w:sz w:val="24"/>
          <w:szCs w:val="24"/>
        </w:rPr>
        <w:t xml:space="preserve"> техникум</w:t>
      </w:r>
      <w:r w:rsidR="00EC1BB5">
        <w:rPr>
          <w:sz w:val="24"/>
          <w:szCs w:val="24"/>
        </w:rPr>
        <w:t>»</w:t>
      </w:r>
    </w:p>
    <w:p w:rsidR="00FD3D5C" w:rsidRDefault="00FD3D5C" w:rsidP="00FD3D5C">
      <w:pPr>
        <w:rPr>
          <w:sz w:val="28"/>
          <w:szCs w:val="28"/>
        </w:rPr>
      </w:pPr>
    </w:p>
    <w:p w:rsidR="004C1B37" w:rsidRDefault="004C1B37" w:rsidP="00FD3D5C">
      <w:pPr>
        <w:pStyle w:val="aa"/>
        <w:shd w:val="clear" w:color="auto" w:fill="FFFFFF"/>
        <w:suppressAutoHyphens w:val="0"/>
        <w:spacing w:after="0"/>
        <w:ind w:left="0" w:firstLine="720"/>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4C1B37" w:rsidRDefault="004C1B37"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9E6E26" w:rsidRDefault="009E6E26" w:rsidP="00421135">
      <w:pPr>
        <w:pStyle w:val="aa"/>
        <w:shd w:val="clear" w:color="auto" w:fill="FFFFFF"/>
        <w:suppressAutoHyphens w:val="0"/>
        <w:spacing w:after="0"/>
        <w:ind w:left="0" w:firstLine="720"/>
        <w:jc w:val="center"/>
        <w:rPr>
          <w:sz w:val="36"/>
          <w:szCs w:val="36"/>
        </w:rPr>
      </w:pPr>
    </w:p>
    <w:p w:rsidR="007430C7" w:rsidRDefault="004C1B37" w:rsidP="00421135">
      <w:pPr>
        <w:pStyle w:val="aa"/>
        <w:shd w:val="clear" w:color="auto" w:fill="FFFFFF"/>
        <w:suppressAutoHyphens w:val="0"/>
        <w:spacing w:after="0"/>
        <w:ind w:left="0" w:firstLine="720"/>
        <w:jc w:val="center"/>
        <w:rPr>
          <w:b/>
          <w:bCs/>
          <w:sz w:val="28"/>
          <w:szCs w:val="28"/>
        </w:rPr>
      </w:pPr>
      <w:r>
        <w:rPr>
          <w:b/>
          <w:sz w:val="28"/>
          <w:szCs w:val="28"/>
        </w:rPr>
        <w:t>П</w:t>
      </w:r>
      <w:r w:rsidR="007430C7">
        <w:rPr>
          <w:b/>
          <w:bCs/>
          <w:sz w:val="28"/>
          <w:szCs w:val="28"/>
        </w:rPr>
        <w:t>еречень лабораторных работ</w:t>
      </w:r>
    </w:p>
    <w:p w:rsidR="007430C7" w:rsidRDefault="007430C7" w:rsidP="007430C7">
      <w:pPr>
        <w:pStyle w:val="aa"/>
        <w:shd w:val="clear" w:color="auto" w:fill="FFFFFF"/>
        <w:suppressAutoHyphens w:val="0"/>
        <w:spacing w:after="0"/>
        <w:ind w:left="0" w:firstLine="720"/>
        <w:jc w:val="both"/>
        <w:rPr>
          <w:b/>
          <w:bCs/>
          <w:sz w:val="28"/>
          <w:szCs w:val="28"/>
        </w:rPr>
      </w:pPr>
    </w:p>
    <w:p w:rsidR="007430C7" w:rsidRPr="00186476" w:rsidRDefault="007430C7" w:rsidP="007430C7">
      <w:pPr>
        <w:pStyle w:val="aa"/>
        <w:shd w:val="clear" w:color="auto" w:fill="FFFFFF"/>
        <w:suppressAutoHyphens w:val="0"/>
        <w:spacing w:after="0"/>
        <w:ind w:left="0" w:firstLine="720"/>
        <w:jc w:val="both"/>
        <w:rPr>
          <w:sz w:val="28"/>
          <w:szCs w:val="28"/>
        </w:rPr>
      </w:pPr>
      <w:r w:rsidRPr="00186476">
        <w:rPr>
          <w:b/>
          <w:bCs/>
          <w:sz w:val="28"/>
          <w:szCs w:val="28"/>
        </w:rPr>
        <w:t>Лабораторная работа №</w:t>
      </w:r>
      <w:r>
        <w:rPr>
          <w:b/>
          <w:bCs/>
          <w:sz w:val="28"/>
          <w:szCs w:val="28"/>
        </w:rPr>
        <w:t>1 «</w:t>
      </w:r>
      <w:r w:rsidRPr="00186476">
        <w:rPr>
          <w:sz w:val="28"/>
          <w:szCs w:val="28"/>
        </w:rPr>
        <w:t>Контроль качества свар</w:t>
      </w:r>
      <w:r w:rsidR="007E4FBD">
        <w:rPr>
          <w:sz w:val="28"/>
          <w:szCs w:val="28"/>
        </w:rPr>
        <w:t>оч</w:t>
      </w:r>
      <w:r w:rsidRPr="00186476">
        <w:rPr>
          <w:sz w:val="28"/>
          <w:szCs w:val="28"/>
        </w:rPr>
        <w:t>ных материалов</w:t>
      </w:r>
      <w:r>
        <w:rPr>
          <w:sz w:val="28"/>
          <w:szCs w:val="28"/>
        </w:rPr>
        <w:t>».</w:t>
      </w:r>
      <w:r w:rsidRPr="00186476">
        <w:rPr>
          <w:sz w:val="28"/>
          <w:szCs w:val="28"/>
        </w:rPr>
        <w:t xml:space="preserve"> </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Лабораторная работа №2</w:t>
      </w:r>
      <w:r>
        <w:rPr>
          <w:b/>
          <w:bCs/>
          <w:sz w:val="28"/>
          <w:szCs w:val="28"/>
        </w:rPr>
        <w:t xml:space="preserve"> «</w:t>
      </w:r>
      <w:r w:rsidRPr="00186476">
        <w:rPr>
          <w:sz w:val="28"/>
          <w:szCs w:val="28"/>
        </w:rPr>
        <w:t>Визуальн</w:t>
      </w:r>
      <w:r w:rsidR="006C1665">
        <w:rPr>
          <w:sz w:val="28"/>
          <w:szCs w:val="28"/>
        </w:rPr>
        <w:t>ы</w:t>
      </w:r>
      <w:r w:rsidRPr="00186476">
        <w:rPr>
          <w:sz w:val="28"/>
          <w:szCs w:val="28"/>
        </w:rPr>
        <w:t>й</w:t>
      </w:r>
      <w:r w:rsidR="006C1665">
        <w:rPr>
          <w:sz w:val="28"/>
          <w:szCs w:val="28"/>
        </w:rPr>
        <w:t xml:space="preserve"> и измерительный</w:t>
      </w:r>
      <w:r w:rsidRPr="00186476">
        <w:rPr>
          <w:sz w:val="28"/>
          <w:szCs w:val="28"/>
        </w:rPr>
        <w:t xml:space="preserve"> контроль  сварных соединений</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Лабораторная работа № 3</w:t>
      </w:r>
      <w:r>
        <w:rPr>
          <w:b/>
          <w:bCs/>
          <w:sz w:val="28"/>
          <w:szCs w:val="28"/>
        </w:rPr>
        <w:t xml:space="preserve"> «</w:t>
      </w:r>
      <w:r w:rsidRPr="00186476">
        <w:rPr>
          <w:sz w:val="28"/>
          <w:szCs w:val="28"/>
        </w:rPr>
        <w:t>Выбор параметров и методов радиационного контроля. Оценка качества сварных соединении по снимкам</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Лабораторная работа № 4</w:t>
      </w:r>
      <w:r>
        <w:rPr>
          <w:b/>
          <w:bCs/>
          <w:sz w:val="28"/>
          <w:szCs w:val="28"/>
        </w:rPr>
        <w:t xml:space="preserve"> «</w:t>
      </w:r>
      <w:r w:rsidRPr="00186476">
        <w:rPr>
          <w:sz w:val="28"/>
          <w:szCs w:val="28"/>
        </w:rPr>
        <w:t>Ультразвуковой контроль сварных швов</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 xml:space="preserve">Лабораторная работа </w:t>
      </w:r>
      <w:r w:rsidRPr="00186476">
        <w:rPr>
          <w:sz w:val="28"/>
          <w:szCs w:val="28"/>
        </w:rPr>
        <w:t xml:space="preserve">№ </w:t>
      </w:r>
      <w:r w:rsidRPr="00186476">
        <w:rPr>
          <w:b/>
          <w:bCs/>
          <w:sz w:val="28"/>
          <w:szCs w:val="28"/>
        </w:rPr>
        <w:t>5</w:t>
      </w:r>
      <w:r>
        <w:rPr>
          <w:b/>
          <w:bCs/>
          <w:sz w:val="28"/>
          <w:szCs w:val="28"/>
        </w:rPr>
        <w:t xml:space="preserve"> «</w:t>
      </w:r>
      <w:r w:rsidRPr="00186476">
        <w:rPr>
          <w:sz w:val="28"/>
          <w:szCs w:val="28"/>
        </w:rPr>
        <w:t>Контроль сварных соединений магнитным</w:t>
      </w:r>
      <w:r w:rsidR="006C1665">
        <w:rPr>
          <w:sz w:val="28"/>
          <w:szCs w:val="28"/>
        </w:rPr>
        <w:t>,</w:t>
      </w:r>
      <w:r w:rsidRPr="00186476">
        <w:rPr>
          <w:sz w:val="28"/>
          <w:szCs w:val="28"/>
        </w:rPr>
        <w:t xml:space="preserve"> </w:t>
      </w:r>
      <w:r w:rsidR="006C1665">
        <w:rPr>
          <w:sz w:val="28"/>
          <w:szCs w:val="28"/>
        </w:rPr>
        <w:t xml:space="preserve"> вихревым методами контроля</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Лабораторная работа № 6</w:t>
      </w:r>
      <w:r>
        <w:rPr>
          <w:b/>
          <w:bCs/>
          <w:sz w:val="28"/>
          <w:szCs w:val="28"/>
        </w:rPr>
        <w:t xml:space="preserve"> «</w:t>
      </w:r>
      <w:r w:rsidRPr="00186476">
        <w:rPr>
          <w:sz w:val="28"/>
          <w:szCs w:val="28"/>
        </w:rPr>
        <w:t>Выявление дефектов в сварных соединениях капиллярными методами</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sidRPr="00186476">
        <w:rPr>
          <w:b/>
          <w:bCs/>
          <w:sz w:val="28"/>
          <w:szCs w:val="28"/>
        </w:rPr>
        <w:t>Лабораторная работа № 7</w:t>
      </w:r>
      <w:r>
        <w:rPr>
          <w:b/>
          <w:bCs/>
          <w:sz w:val="28"/>
          <w:szCs w:val="28"/>
        </w:rPr>
        <w:t xml:space="preserve"> «</w:t>
      </w:r>
      <w:r w:rsidRPr="00186476">
        <w:rPr>
          <w:sz w:val="28"/>
          <w:szCs w:val="28"/>
        </w:rPr>
        <w:t>Контроль герметичности сварных соединений</w:t>
      </w:r>
      <w:r>
        <w:rPr>
          <w:sz w:val="28"/>
          <w:szCs w:val="28"/>
        </w:rPr>
        <w:t>»</w:t>
      </w:r>
      <w:r w:rsidRPr="00186476">
        <w:rPr>
          <w:sz w:val="28"/>
          <w:szCs w:val="28"/>
        </w:rPr>
        <w:t>.</w:t>
      </w:r>
    </w:p>
    <w:p w:rsidR="007430C7" w:rsidRPr="00186476" w:rsidRDefault="007430C7" w:rsidP="007430C7">
      <w:pPr>
        <w:shd w:val="clear" w:color="auto" w:fill="FFFFFF"/>
        <w:suppressAutoHyphens w:val="0"/>
        <w:ind w:firstLine="720"/>
        <w:jc w:val="both"/>
        <w:rPr>
          <w:sz w:val="28"/>
          <w:szCs w:val="28"/>
        </w:rPr>
      </w:pPr>
      <w:r>
        <w:rPr>
          <w:b/>
          <w:bCs/>
          <w:sz w:val="28"/>
          <w:szCs w:val="28"/>
        </w:rPr>
        <w:t>Лабораторная работа № 8 «</w:t>
      </w:r>
      <w:r w:rsidRPr="00186476">
        <w:rPr>
          <w:sz w:val="28"/>
          <w:szCs w:val="28"/>
        </w:rPr>
        <w:t>Определение качества сварных соединений разрушаю</w:t>
      </w:r>
      <w:r w:rsidR="007E4FBD">
        <w:rPr>
          <w:sz w:val="28"/>
          <w:szCs w:val="28"/>
        </w:rPr>
        <w:t>щими</w:t>
      </w:r>
      <w:r w:rsidRPr="00186476">
        <w:rPr>
          <w:sz w:val="28"/>
          <w:szCs w:val="28"/>
        </w:rPr>
        <w:t xml:space="preserve"> методами контроля</w:t>
      </w:r>
      <w:r>
        <w:rPr>
          <w:sz w:val="28"/>
          <w:szCs w:val="28"/>
        </w:rPr>
        <w:t>»</w:t>
      </w:r>
      <w:r w:rsidRPr="00186476">
        <w:rPr>
          <w:sz w:val="28"/>
          <w:szCs w:val="28"/>
        </w:rPr>
        <w:t>.</w:t>
      </w:r>
    </w:p>
    <w:p w:rsidR="007430C7" w:rsidRDefault="007430C7" w:rsidP="00186476">
      <w:pPr>
        <w:pStyle w:val="ac"/>
        <w:shd w:val="clear" w:color="auto" w:fill="FFFFFF"/>
        <w:suppressAutoHyphens w:val="0"/>
        <w:spacing w:after="0"/>
        <w:ind w:firstLine="720"/>
        <w:jc w:val="center"/>
        <w:rPr>
          <w:b/>
          <w:bCs/>
          <w:sz w:val="28"/>
          <w:szCs w:val="28"/>
        </w:rPr>
      </w:pPr>
    </w:p>
    <w:p w:rsidR="007430C7" w:rsidRDefault="007430C7" w:rsidP="00186476">
      <w:pPr>
        <w:pStyle w:val="ac"/>
        <w:shd w:val="clear" w:color="auto" w:fill="FFFFFF"/>
        <w:suppressAutoHyphens w:val="0"/>
        <w:spacing w:after="0"/>
        <w:ind w:firstLine="720"/>
        <w:jc w:val="center"/>
        <w:rPr>
          <w:b/>
          <w:bCs/>
          <w:sz w:val="28"/>
          <w:szCs w:val="28"/>
        </w:rPr>
      </w:pPr>
    </w:p>
    <w:p w:rsidR="007E4FBD" w:rsidRDefault="007430C7" w:rsidP="009E6E26">
      <w:pPr>
        <w:pStyle w:val="ac"/>
        <w:shd w:val="clear" w:color="auto" w:fill="FFFFFF"/>
        <w:tabs>
          <w:tab w:val="left" w:pos="709"/>
        </w:tabs>
        <w:suppressAutoHyphens w:val="0"/>
        <w:spacing w:after="0"/>
        <w:rPr>
          <w:bCs/>
          <w:sz w:val="28"/>
          <w:szCs w:val="28"/>
        </w:rPr>
      </w:pPr>
      <w:r>
        <w:rPr>
          <w:b/>
          <w:bCs/>
          <w:sz w:val="28"/>
          <w:szCs w:val="28"/>
        </w:rPr>
        <w:br w:type="page"/>
      </w:r>
    </w:p>
    <w:p w:rsidR="007E4FBD" w:rsidRDefault="007E4FBD" w:rsidP="007E4FBD">
      <w:pPr>
        <w:pStyle w:val="ac"/>
        <w:shd w:val="clear" w:color="auto" w:fill="FFFFFF"/>
        <w:suppressAutoHyphens w:val="0"/>
        <w:spacing w:after="0"/>
        <w:ind w:firstLine="720"/>
        <w:rPr>
          <w:bCs/>
          <w:sz w:val="28"/>
          <w:szCs w:val="28"/>
        </w:rPr>
      </w:pPr>
    </w:p>
    <w:p w:rsidR="007E4FBD" w:rsidRDefault="007E4FBD" w:rsidP="007E4FBD">
      <w:pPr>
        <w:pStyle w:val="ac"/>
        <w:shd w:val="clear" w:color="auto" w:fill="FFFFFF"/>
        <w:suppressAutoHyphens w:val="0"/>
        <w:spacing w:after="0"/>
        <w:ind w:firstLine="720"/>
        <w:rPr>
          <w:bCs/>
          <w:sz w:val="28"/>
          <w:szCs w:val="28"/>
        </w:rPr>
      </w:pPr>
    </w:p>
    <w:p w:rsidR="007513CA" w:rsidRDefault="007513CA" w:rsidP="00186476">
      <w:pPr>
        <w:pStyle w:val="ac"/>
        <w:shd w:val="clear" w:color="auto" w:fill="FFFFFF"/>
        <w:suppressAutoHyphens w:val="0"/>
        <w:spacing w:after="0"/>
        <w:ind w:firstLine="720"/>
        <w:jc w:val="center"/>
        <w:rPr>
          <w:b/>
          <w:bCs/>
          <w:sz w:val="28"/>
          <w:szCs w:val="28"/>
        </w:rPr>
      </w:pPr>
      <w:r w:rsidRPr="00186476">
        <w:rPr>
          <w:b/>
          <w:bCs/>
          <w:sz w:val="28"/>
          <w:szCs w:val="28"/>
        </w:rPr>
        <w:t xml:space="preserve">Лабораторная работа №1  </w:t>
      </w:r>
    </w:p>
    <w:p w:rsidR="00186476" w:rsidRPr="00186476" w:rsidRDefault="00186476" w:rsidP="00186476">
      <w:pPr>
        <w:pStyle w:val="ac"/>
        <w:shd w:val="clear" w:color="auto" w:fill="FFFFFF"/>
        <w:suppressAutoHyphens w:val="0"/>
        <w:spacing w:after="0"/>
        <w:ind w:firstLine="720"/>
        <w:jc w:val="center"/>
        <w:rPr>
          <w:b/>
          <w:bCs/>
          <w:sz w:val="28"/>
          <w:szCs w:val="28"/>
        </w:rPr>
      </w:pPr>
    </w:p>
    <w:p w:rsidR="007513CA" w:rsidRPr="00186476" w:rsidRDefault="007513CA" w:rsidP="00186476">
      <w:pPr>
        <w:pStyle w:val="aa"/>
        <w:shd w:val="clear" w:color="auto" w:fill="FFFFFF"/>
        <w:suppressAutoHyphens w:val="0"/>
        <w:spacing w:after="0"/>
        <w:ind w:left="0" w:firstLine="720"/>
        <w:jc w:val="both"/>
        <w:rPr>
          <w:sz w:val="28"/>
          <w:szCs w:val="28"/>
        </w:rPr>
      </w:pPr>
      <w:r w:rsidRPr="00186476">
        <w:rPr>
          <w:b/>
          <w:bCs/>
          <w:sz w:val="28"/>
          <w:szCs w:val="28"/>
        </w:rPr>
        <w:t xml:space="preserve">Тема: </w:t>
      </w:r>
      <w:r w:rsidRPr="00186476">
        <w:rPr>
          <w:sz w:val="28"/>
          <w:szCs w:val="28"/>
        </w:rPr>
        <w:t>Контроль качества свар</w:t>
      </w:r>
      <w:r w:rsidR="0055643B">
        <w:rPr>
          <w:sz w:val="28"/>
          <w:szCs w:val="28"/>
        </w:rPr>
        <w:t>оч</w:t>
      </w:r>
      <w:r w:rsidRPr="00186476">
        <w:rPr>
          <w:sz w:val="28"/>
          <w:szCs w:val="28"/>
        </w:rPr>
        <w:t>ных материалов</w:t>
      </w:r>
      <w:r w:rsidR="0055643B">
        <w:rPr>
          <w:sz w:val="28"/>
          <w:szCs w:val="28"/>
        </w:rPr>
        <w:t>.</w:t>
      </w:r>
      <w:r w:rsidRPr="00186476">
        <w:rPr>
          <w:sz w:val="28"/>
          <w:szCs w:val="28"/>
        </w:rPr>
        <w:t xml:space="preserve"> </w:t>
      </w:r>
    </w:p>
    <w:p w:rsidR="007513CA" w:rsidRPr="00186476" w:rsidRDefault="007513CA" w:rsidP="00186476">
      <w:pPr>
        <w:pStyle w:val="aa"/>
        <w:shd w:val="clear" w:color="auto" w:fill="FFFFFF"/>
        <w:suppressAutoHyphens w:val="0"/>
        <w:spacing w:after="0"/>
        <w:ind w:left="0" w:firstLine="720"/>
        <w:jc w:val="both"/>
        <w:rPr>
          <w:sz w:val="28"/>
          <w:szCs w:val="28"/>
        </w:rPr>
      </w:pPr>
      <w:r w:rsidRPr="00186476">
        <w:rPr>
          <w:b/>
          <w:bCs/>
          <w:sz w:val="28"/>
          <w:szCs w:val="28"/>
        </w:rPr>
        <w:t xml:space="preserve">Цель: </w:t>
      </w:r>
      <w:r w:rsidRPr="00186476">
        <w:rPr>
          <w:sz w:val="28"/>
          <w:szCs w:val="28"/>
        </w:rPr>
        <w:t>Приобрести навыки по определению качества свар</w:t>
      </w:r>
      <w:r w:rsidR="0055643B">
        <w:rPr>
          <w:sz w:val="28"/>
          <w:szCs w:val="28"/>
        </w:rPr>
        <w:t>оч</w:t>
      </w:r>
      <w:r w:rsidRPr="00186476">
        <w:rPr>
          <w:sz w:val="28"/>
          <w:szCs w:val="28"/>
        </w:rPr>
        <w:t>ных материалов</w:t>
      </w:r>
      <w:r w:rsidR="0055643B">
        <w:rPr>
          <w:sz w:val="28"/>
          <w:szCs w:val="28"/>
        </w:rPr>
        <w:t>.</w:t>
      </w:r>
    </w:p>
    <w:p w:rsidR="00186476" w:rsidRDefault="00186476" w:rsidP="00186476">
      <w:pPr>
        <w:pStyle w:val="aa"/>
        <w:shd w:val="clear" w:color="auto" w:fill="FFFFFF"/>
        <w:suppressAutoHyphens w:val="0"/>
        <w:spacing w:after="0"/>
        <w:ind w:left="0" w:firstLine="720"/>
        <w:jc w:val="center"/>
        <w:rPr>
          <w:b/>
          <w:bCs/>
          <w:sz w:val="28"/>
          <w:szCs w:val="28"/>
        </w:rPr>
      </w:pPr>
    </w:p>
    <w:p w:rsidR="009B3172" w:rsidRDefault="009B3172" w:rsidP="009B3172">
      <w:pPr>
        <w:shd w:val="clear" w:color="auto" w:fill="FFFFFF"/>
        <w:ind w:firstLine="709"/>
        <w:jc w:val="both"/>
        <w:rPr>
          <w:sz w:val="28"/>
          <w:szCs w:val="28"/>
        </w:rPr>
      </w:pPr>
      <w:r>
        <w:rPr>
          <w:b/>
          <w:sz w:val="28"/>
          <w:szCs w:val="28"/>
        </w:rPr>
        <w:t>Исходные материалы и данные:</w:t>
      </w:r>
      <w:r>
        <w:rPr>
          <w:sz w:val="28"/>
          <w:szCs w:val="28"/>
        </w:rPr>
        <w:t xml:space="preserve"> </w:t>
      </w:r>
    </w:p>
    <w:p w:rsidR="00456CAF" w:rsidRDefault="009B3172" w:rsidP="009B3172">
      <w:pPr>
        <w:shd w:val="clear" w:color="auto" w:fill="FFFFFF"/>
        <w:tabs>
          <w:tab w:val="left" w:pos="993"/>
        </w:tabs>
        <w:suppressAutoHyphens w:val="0"/>
        <w:ind w:left="567" w:firstLine="142"/>
        <w:rPr>
          <w:sz w:val="28"/>
          <w:szCs w:val="28"/>
        </w:rPr>
      </w:pPr>
      <w:r>
        <w:rPr>
          <w:sz w:val="28"/>
          <w:szCs w:val="28"/>
        </w:rPr>
        <w:t xml:space="preserve">1. </w:t>
      </w:r>
      <w:r w:rsidR="003F3629">
        <w:rPr>
          <w:sz w:val="28"/>
          <w:szCs w:val="28"/>
        </w:rPr>
        <w:t>С</w:t>
      </w:r>
      <w:r w:rsidR="00AD533D">
        <w:rPr>
          <w:sz w:val="28"/>
          <w:szCs w:val="28"/>
        </w:rPr>
        <w:t>варочный выпрямитель</w:t>
      </w:r>
      <w:r w:rsidR="00456CAF">
        <w:rPr>
          <w:sz w:val="28"/>
          <w:szCs w:val="28"/>
        </w:rPr>
        <w:t xml:space="preserve"> и электрододержатель.</w:t>
      </w:r>
    </w:p>
    <w:p w:rsidR="0055643B" w:rsidRDefault="00EC3F5D" w:rsidP="009B3172">
      <w:pPr>
        <w:shd w:val="clear" w:color="auto" w:fill="FFFFFF"/>
        <w:tabs>
          <w:tab w:val="left" w:pos="1430"/>
        </w:tabs>
        <w:suppressAutoHyphens w:val="0"/>
        <w:ind w:left="567" w:firstLine="142"/>
        <w:jc w:val="both"/>
        <w:rPr>
          <w:sz w:val="28"/>
          <w:szCs w:val="28"/>
        </w:rPr>
      </w:pPr>
      <w:r>
        <w:rPr>
          <w:sz w:val="28"/>
          <w:szCs w:val="28"/>
        </w:rPr>
        <w:t>2</w:t>
      </w:r>
      <w:r w:rsidR="00AD533D">
        <w:rPr>
          <w:sz w:val="28"/>
          <w:szCs w:val="28"/>
        </w:rPr>
        <w:t>. Баллон с аргоном.</w:t>
      </w:r>
    </w:p>
    <w:p w:rsidR="00AD533D" w:rsidRDefault="00EC3F5D" w:rsidP="009B3172">
      <w:pPr>
        <w:shd w:val="clear" w:color="auto" w:fill="FFFFFF"/>
        <w:tabs>
          <w:tab w:val="left" w:pos="1430"/>
        </w:tabs>
        <w:suppressAutoHyphens w:val="0"/>
        <w:ind w:left="567" w:firstLine="142"/>
        <w:jc w:val="both"/>
        <w:rPr>
          <w:sz w:val="28"/>
          <w:szCs w:val="28"/>
        </w:rPr>
      </w:pPr>
      <w:r>
        <w:rPr>
          <w:sz w:val="28"/>
          <w:szCs w:val="28"/>
        </w:rPr>
        <w:t>3</w:t>
      </w:r>
      <w:r w:rsidR="00AD533D">
        <w:rPr>
          <w:sz w:val="28"/>
          <w:szCs w:val="28"/>
        </w:rPr>
        <w:t>. Сварочная горелка (типа РГА).</w:t>
      </w:r>
    </w:p>
    <w:p w:rsidR="00AD533D" w:rsidRDefault="00EC3F5D" w:rsidP="009B3172">
      <w:pPr>
        <w:shd w:val="clear" w:color="auto" w:fill="FFFFFF"/>
        <w:tabs>
          <w:tab w:val="left" w:pos="1430"/>
        </w:tabs>
        <w:suppressAutoHyphens w:val="0"/>
        <w:ind w:left="567" w:firstLine="142"/>
        <w:jc w:val="both"/>
        <w:rPr>
          <w:sz w:val="28"/>
          <w:szCs w:val="28"/>
        </w:rPr>
      </w:pPr>
      <w:r>
        <w:rPr>
          <w:sz w:val="28"/>
          <w:szCs w:val="28"/>
        </w:rPr>
        <w:t>4</w:t>
      </w:r>
      <w:r w:rsidR="00AD533D">
        <w:rPr>
          <w:sz w:val="28"/>
          <w:szCs w:val="28"/>
        </w:rPr>
        <w:t>. Муфельная электрическая печь.</w:t>
      </w:r>
    </w:p>
    <w:p w:rsidR="00AD533D" w:rsidRDefault="00EC3F5D" w:rsidP="009B3172">
      <w:pPr>
        <w:shd w:val="clear" w:color="auto" w:fill="FFFFFF"/>
        <w:tabs>
          <w:tab w:val="left" w:pos="1430"/>
        </w:tabs>
        <w:suppressAutoHyphens w:val="0"/>
        <w:ind w:left="567" w:firstLine="142"/>
        <w:jc w:val="both"/>
        <w:rPr>
          <w:sz w:val="28"/>
          <w:szCs w:val="28"/>
        </w:rPr>
      </w:pPr>
      <w:r>
        <w:rPr>
          <w:sz w:val="28"/>
          <w:szCs w:val="28"/>
        </w:rPr>
        <w:t>5</w:t>
      </w:r>
      <w:r w:rsidR="00AD533D">
        <w:rPr>
          <w:sz w:val="28"/>
          <w:szCs w:val="28"/>
        </w:rPr>
        <w:t>. Лупа</w:t>
      </w:r>
      <w:r w:rsidR="00B76970">
        <w:rPr>
          <w:sz w:val="28"/>
          <w:szCs w:val="28"/>
        </w:rPr>
        <w:t xml:space="preserve"> с 4 кратным увеличением.</w:t>
      </w:r>
    </w:p>
    <w:p w:rsidR="00456CAF" w:rsidRDefault="00EC3F5D" w:rsidP="009B3172">
      <w:pPr>
        <w:shd w:val="clear" w:color="auto" w:fill="FFFFFF"/>
        <w:tabs>
          <w:tab w:val="left" w:pos="709"/>
        </w:tabs>
        <w:suppressAutoHyphens w:val="0"/>
        <w:ind w:left="567" w:firstLine="142"/>
        <w:jc w:val="both"/>
        <w:rPr>
          <w:sz w:val="28"/>
          <w:szCs w:val="28"/>
        </w:rPr>
      </w:pPr>
      <w:r>
        <w:rPr>
          <w:sz w:val="28"/>
          <w:szCs w:val="28"/>
        </w:rPr>
        <w:t>6</w:t>
      </w:r>
      <w:r w:rsidR="009B3172">
        <w:rPr>
          <w:sz w:val="28"/>
          <w:szCs w:val="28"/>
        </w:rPr>
        <w:t xml:space="preserve">. </w:t>
      </w:r>
      <w:r w:rsidR="00456CAF">
        <w:rPr>
          <w:sz w:val="28"/>
          <w:szCs w:val="28"/>
        </w:rPr>
        <w:t>Электроды УОНИ-13/45.</w:t>
      </w:r>
    </w:p>
    <w:p w:rsidR="00456CAF" w:rsidRDefault="00EC3F5D" w:rsidP="009B3172">
      <w:pPr>
        <w:shd w:val="clear" w:color="auto" w:fill="FFFFFF"/>
        <w:tabs>
          <w:tab w:val="left" w:pos="709"/>
        </w:tabs>
        <w:suppressAutoHyphens w:val="0"/>
        <w:ind w:left="567" w:firstLine="142"/>
        <w:jc w:val="both"/>
        <w:rPr>
          <w:sz w:val="28"/>
          <w:szCs w:val="28"/>
        </w:rPr>
      </w:pPr>
      <w:r>
        <w:rPr>
          <w:sz w:val="28"/>
          <w:szCs w:val="28"/>
        </w:rPr>
        <w:t>7</w:t>
      </w:r>
      <w:r w:rsidR="009B3172">
        <w:rPr>
          <w:sz w:val="28"/>
          <w:szCs w:val="28"/>
        </w:rPr>
        <w:t xml:space="preserve">. </w:t>
      </w:r>
      <w:r w:rsidR="00456CAF">
        <w:rPr>
          <w:sz w:val="28"/>
          <w:szCs w:val="28"/>
        </w:rPr>
        <w:t>Присадочная проволока Св-08Г2С.</w:t>
      </w:r>
    </w:p>
    <w:p w:rsidR="00456CAF" w:rsidRDefault="00EC3F5D" w:rsidP="009B3172">
      <w:pPr>
        <w:shd w:val="clear" w:color="auto" w:fill="FFFFFF"/>
        <w:tabs>
          <w:tab w:val="left" w:pos="709"/>
        </w:tabs>
        <w:suppressAutoHyphens w:val="0"/>
        <w:ind w:left="567" w:firstLine="142"/>
        <w:jc w:val="both"/>
        <w:rPr>
          <w:sz w:val="28"/>
          <w:szCs w:val="28"/>
        </w:rPr>
      </w:pPr>
      <w:r>
        <w:rPr>
          <w:sz w:val="28"/>
          <w:szCs w:val="28"/>
        </w:rPr>
        <w:t>8</w:t>
      </w:r>
      <w:r w:rsidR="009B3172">
        <w:rPr>
          <w:sz w:val="28"/>
          <w:szCs w:val="28"/>
        </w:rPr>
        <w:t xml:space="preserve">. </w:t>
      </w:r>
      <w:r w:rsidR="00456CAF">
        <w:rPr>
          <w:sz w:val="28"/>
          <w:szCs w:val="28"/>
        </w:rPr>
        <w:t>Набор сварных образцов с характерными дефектами.</w:t>
      </w:r>
    </w:p>
    <w:p w:rsidR="007E4FBD" w:rsidRPr="007E4FBD" w:rsidRDefault="00456CAF" w:rsidP="00456CAF">
      <w:pPr>
        <w:shd w:val="clear" w:color="auto" w:fill="FFFFFF"/>
        <w:tabs>
          <w:tab w:val="left" w:pos="1430"/>
        </w:tabs>
        <w:suppressAutoHyphens w:val="0"/>
        <w:ind w:left="567"/>
        <w:jc w:val="both"/>
        <w:rPr>
          <w:b/>
          <w:sz w:val="28"/>
          <w:szCs w:val="28"/>
        </w:rPr>
      </w:pPr>
      <w:r>
        <w:rPr>
          <w:sz w:val="28"/>
          <w:szCs w:val="28"/>
        </w:rPr>
        <w:t xml:space="preserve">  </w:t>
      </w:r>
      <w:r>
        <w:rPr>
          <w:b/>
          <w:sz w:val="28"/>
          <w:szCs w:val="28"/>
        </w:rPr>
        <w:t xml:space="preserve"> </w:t>
      </w:r>
    </w:p>
    <w:p w:rsidR="0055643B" w:rsidRPr="007E4FBD" w:rsidRDefault="007E4FBD" w:rsidP="00641C8A">
      <w:pPr>
        <w:shd w:val="clear" w:color="auto" w:fill="FFFFFF"/>
        <w:suppressAutoHyphens w:val="0"/>
        <w:ind w:left="567"/>
        <w:jc w:val="both"/>
        <w:rPr>
          <w:b/>
          <w:sz w:val="28"/>
          <w:szCs w:val="28"/>
        </w:rPr>
      </w:pPr>
      <w:r>
        <w:rPr>
          <w:b/>
          <w:sz w:val="28"/>
          <w:szCs w:val="28"/>
        </w:rPr>
        <w:t>Литература:</w:t>
      </w:r>
    </w:p>
    <w:p w:rsidR="0055643B" w:rsidRPr="007D6E40" w:rsidRDefault="009B3172" w:rsidP="006E058A">
      <w:pPr>
        <w:pStyle w:val="aa"/>
        <w:shd w:val="clear" w:color="auto" w:fill="FFFFFF"/>
        <w:suppressAutoHyphens w:val="0"/>
        <w:spacing w:after="0"/>
        <w:ind w:left="0" w:firstLine="567"/>
        <w:jc w:val="both"/>
        <w:rPr>
          <w:b/>
          <w:bCs/>
          <w:sz w:val="28"/>
          <w:szCs w:val="28"/>
        </w:rPr>
      </w:pPr>
      <w:r>
        <w:rPr>
          <w:sz w:val="28"/>
          <w:szCs w:val="28"/>
        </w:rPr>
        <w:t xml:space="preserve">1. </w:t>
      </w:r>
      <w:r w:rsidR="007D6E40" w:rsidRPr="007D6E40">
        <w:rPr>
          <w:sz w:val="28"/>
          <w:szCs w:val="28"/>
        </w:rPr>
        <w:t xml:space="preserve">Овчинников В. В. Контроль качества сварных соединений – М: </w:t>
      </w:r>
      <w:r w:rsidR="007D6E40" w:rsidRPr="007D6E40">
        <w:rPr>
          <w:sz w:val="28"/>
          <w:szCs w:val="28"/>
          <w:lang w:val="en-US"/>
        </w:rPr>
        <w:t>A</w:t>
      </w:r>
      <w:r w:rsidR="00541840">
        <w:rPr>
          <w:sz w:val="28"/>
          <w:szCs w:val="28"/>
        </w:rPr>
        <w:t>кадемия</w:t>
      </w:r>
      <w:r w:rsidR="007D6E40" w:rsidRPr="007D6E40">
        <w:rPr>
          <w:sz w:val="28"/>
          <w:szCs w:val="28"/>
        </w:rPr>
        <w:t>, 2009.</w:t>
      </w:r>
    </w:p>
    <w:p w:rsidR="00541840" w:rsidRPr="007D6E40" w:rsidRDefault="00541840" w:rsidP="00541840">
      <w:pPr>
        <w:pStyle w:val="aa"/>
        <w:shd w:val="clear" w:color="auto" w:fill="FFFFFF"/>
        <w:suppressAutoHyphens w:val="0"/>
        <w:spacing w:after="0"/>
        <w:ind w:left="0" w:firstLine="567"/>
        <w:jc w:val="both"/>
        <w:rPr>
          <w:b/>
          <w:bCs/>
          <w:sz w:val="28"/>
          <w:szCs w:val="28"/>
        </w:rPr>
      </w:pPr>
      <w:r>
        <w:rPr>
          <w:bCs/>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7D6E40" w:rsidRPr="00541840" w:rsidRDefault="007D6E40" w:rsidP="007E4FBD">
      <w:pPr>
        <w:pStyle w:val="aa"/>
        <w:shd w:val="clear" w:color="auto" w:fill="FFFFFF"/>
        <w:suppressAutoHyphens w:val="0"/>
        <w:spacing w:after="0"/>
        <w:ind w:left="0" w:firstLine="720"/>
        <w:rPr>
          <w:bCs/>
          <w:sz w:val="28"/>
          <w:szCs w:val="28"/>
        </w:rPr>
      </w:pPr>
    </w:p>
    <w:p w:rsidR="007E4FBD" w:rsidRDefault="007E4FBD" w:rsidP="00641C8A">
      <w:pPr>
        <w:pStyle w:val="aa"/>
        <w:shd w:val="clear" w:color="auto" w:fill="FFFFFF"/>
        <w:suppressAutoHyphens w:val="0"/>
        <w:spacing w:after="0"/>
        <w:ind w:left="0" w:firstLine="567"/>
        <w:rPr>
          <w:bCs/>
          <w:sz w:val="28"/>
          <w:szCs w:val="28"/>
        </w:rPr>
      </w:pPr>
      <w:r>
        <w:rPr>
          <w:b/>
          <w:bCs/>
          <w:sz w:val="28"/>
          <w:szCs w:val="28"/>
        </w:rPr>
        <w:t xml:space="preserve">Состав задания: </w:t>
      </w:r>
      <w:r>
        <w:rPr>
          <w:bCs/>
          <w:sz w:val="28"/>
          <w:szCs w:val="28"/>
        </w:rPr>
        <w:t>определить качество сварочных материалов.</w:t>
      </w:r>
    </w:p>
    <w:p w:rsidR="007E4FBD" w:rsidRDefault="007E4FBD" w:rsidP="007E4FBD">
      <w:pPr>
        <w:pStyle w:val="aa"/>
        <w:shd w:val="clear" w:color="auto" w:fill="FFFFFF"/>
        <w:suppressAutoHyphens w:val="0"/>
        <w:spacing w:after="0"/>
        <w:ind w:left="0" w:firstLine="720"/>
        <w:rPr>
          <w:bCs/>
          <w:sz w:val="28"/>
          <w:szCs w:val="28"/>
        </w:rPr>
      </w:pPr>
    </w:p>
    <w:p w:rsidR="00A745DB" w:rsidRDefault="00A745DB" w:rsidP="00641C8A">
      <w:pPr>
        <w:pStyle w:val="aa"/>
        <w:shd w:val="clear" w:color="auto" w:fill="FFFFFF"/>
        <w:suppressAutoHyphens w:val="0"/>
        <w:spacing w:after="0"/>
        <w:ind w:left="0" w:firstLine="567"/>
        <w:rPr>
          <w:b/>
          <w:bCs/>
          <w:sz w:val="28"/>
          <w:szCs w:val="28"/>
        </w:rPr>
      </w:pPr>
      <w:r>
        <w:rPr>
          <w:b/>
          <w:bCs/>
          <w:sz w:val="28"/>
          <w:szCs w:val="28"/>
        </w:rPr>
        <w:t>Вопросы для повторения:</w:t>
      </w:r>
    </w:p>
    <w:p w:rsidR="003D095A" w:rsidRDefault="006E058A" w:rsidP="003D095A">
      <w:pPr>
        <w:ind w:left="-284" w:firstLine="851"/>
        <w:jc w:val="both"/>
        <w:rPr>
          <w:sz w:val="28"/>
          <w:szCs w:val="28"/>
        </w:rPr>
      </w:pPr>
      <w:r>
        <w:rPr>
          <w:bCs/>
          <w:sz w:val="28"/>
          <w:szCs w:val="28"/>
        </w:rPr>
        <w:t xml:space="preserve">1. </w:t>
      </w:r>
      <w:r w:rsidR="00A745DB">
        <w:rPr>
          <w:bCs/>
          <w:sz w:val="28"/>
          <w:szCs w:val="28"/>
        </w:rPr>
        <w:t>Что называется контролем качества продукции?</w:t>
      </w:r>
      <w:r w:rsidR="003D095A" w:rsidRPr="003D095A">
        <w:rPr>
          <w:sz w:val="28"/>
          <w:szCs w:val="28"/>
        </w:rPr>
        <w:t xml:space="preserve"> </w:t>
      </w:r>
      <w:r w:rsidR="003D095A">
        <w:rPr>
          <w:sz w:val="28"/>
          <w:szCs w:val="28"/>
        </w:rPr>
        <w:t>[1], стр. 6</w:t>
      </w:r>
    </w:p>
    <w:p w:rsidR="003D095A" w:rsidRDefault="006E058A" w:rsidP="003D095A">
      <w:pPr>
        <w:ind w:left="-284" w:firstLine="851"/>
        <w:jc w:val="both"/>
        <w:rPr>
          <w:sz w:val="28"/>
          <w:szCs w:val="28"/>
        </w:rPr>
      </w:pPr>
      <w:r>
        <w:rPr>
          <w:bCs/>
          <w:sz w:val="28"/>
          <w:szCs w:val="28"/>
        </w:rPr>
        <w:t xml:space="preserve">2. </w:t>
      </w:r>
      <w:r w:rsidR="00A745DB">
        <w:rPr>
          <w:bCs/>
          <w:sz w:val="28"/>
          <w:szCs w:val="28"/>
        </w:rPr>
        <w:t>Назвать факторы, влияющие на качество сварных соединений.</w:t>
      </w:r>
      <w:r w:rsidR="003D095A" w:rsidRPr="003D095A">
        <w:rPr>
          <w:sz w:val="28"/>
          <w:szCs w:val="28"/>
        </w:rPr>
        <w:t xml:space="preserve"> </w:t>
      </w:r>
      <w:r w:rsidR="003D095A">
        <w:rPr>
          <w:sz w:val="28"/>
          <w:szCs w:val="28"/>
        </w:rPr>
        <w:t>[1], стр. 7</w:t>
      </w:r>
    </w:p>
    <w:p w:rsidR="00A745DB" w:rsidRDefault="006E058A" w:rsidP="003D095A">
      <w:pPr>
        <w:ind w:left="-284" w:firstLine="851"/>
        <w:jc w:val="both"/>
        <w:rPr>
          <w:sz w:val="28"/>
          <w:szCs w:val="28"/>
        </w:rPr>
      </w:pPr>
      <w:r w:rsidRPr="003D095A">
        <w:rPr>
          <w:sz w:val="28"/>
          <w:szCs w:val="28"/>
        </w:rPr>
        <w:t xml:space="preserve">3. </w:t>
      </w:r>
      <w:r w:rsidR="00A745DB" w:rsidRPr="003D095A">
        <w:rPr>
          <w:sz w:val="28"/>
          <w:szCs w:val="28"/>
        </w:rPr>
        <w:t>Назвать требования к качеству сварных соединений.</w:t>
      </w:r>
      <w:r w:rsidR="003D095A" w:rsidRPr="003D095A">
        <w:rPr>
          <w:sz w:val="28"/>
          <w:szCs w:val="28"/>
        </w:rPr>
        <w:t xml:space="preserve"> [1], стр. 8</w:t>
      </w:r>
    </w:p>
    <w:p w:rsidR="003D095A" w:rsidRPr="003D095A" w:rsidRDefault="003D095A" w:rsidP="003D095A">
      <w:pPr>
        <w:ind w:left="-284" w:firstLine="851"/>
        <w:jc w:val="both"/>
        <w:rPr>
          <w:sz w:val="28"/>
          <w:szCs w:val="28"/>
        </w:rPr>
      </w:pPr>
    </w:p>
    <w:p w:rsidR="007513CA" w:rsidRPr="00186476" w:rsidRDefault="000816DD" w:rsidP="00186476">
      <w:pPr>
        <w:pStyle w:val="aa"/>
        <w:shd w:val="clear" w:color="auto" w:fill="FFFFFF"/>
        <w:suppressAutoHyphens w:val="0"/>
        <w:spacing w:after="0"/>
        <w:ind w:left="0" w:firstLine="720"/>
        <w:jc w:val="center"/>
        <w:rPr>
          <w:b/>
          <w:bCs/>
          <w:sz w:val="28"/>
          <w:szCs w:val="28"/>
        </w:rPr>
      </w:pPr>
      <w:r>
        <w:rPr>
          <w:b/>
          <w:bCs/>
          <w:sz w:val="28"/>
          <w:szCs w:val="28"/>
        </w:rPr>
        <w:t xml:space="preserve">Методические </w:t>
      </w:r>
      <w:r w:rsidR="009B3172">
        <w:rPr>
          <w:b/>
          <w:bCs/>
          <w:sz w:val="28"/>
          <w:szCs w:val="28"/>
        </w:rPr>
        <w:t>указания</w:t>
      </w:r>
    </w:p>
    <w:p w:rsidR="007513CA" w:rsidRPr="00186476" w:rsidRDefault="007513CA" w:rsidP="00186476">
      <w:pPr>
        <w:pStyle w:val="ac"/>
        <w:shd w:val="clear" w:color="auto" w:fill="FFFFFF"/>
        <w:suppressAutoHyphens w:val="0"/>
        <w:spacing w:after="0"/>
        <w:ind w:firstLine="720"/>
        <w:jc w:val="both"/>
        <w:rPr>
          <w:sz w:val="28"/>
          <w:szCs w:val="28"/>
        </w:rPr>
      </w:pPr>
      <w:r w:rsidRPr="00186476">
        <w:rPr>
          <w:sz w:val="28"/>
          <w:szCs w:val="28"/>
        </w:rPr>
        <w:t>Контроль качества сварных изделий представляет собой совокупность предварительных мероприятий, заканчивающихся приемными испытаниями готовой продукции. При правильной организации технического контроля контроль качества с проверки качества металла, идущего на изготовление изделия. Далее контролируются электроды и присадочный металл, состояние сварочного оборудования и машин (особенно при контактной и дуговой автоматической сварки). Проверяется подготовка сварщиков. Контролируется техническая документация.</w:t>
      </w:r>
    </w:p>
    <w:p w:rsidR="00C81D3D" w:rsidRDefault="007513CA" w:rsidP="00186476">
      <w:pPr>
        <w:pStyle w:val="aa"/>
        <w:shd w:val="clear" w:color="auto" w:fill="FFFFFF"/>
        <w:suppressAutoHyphens w:val="0"/>
        <w:spacing w:after="0"/>
        <w:ind w:left="0" w:firstLine="720"/>
        <w:jc w:val="both"/>
        <w:rPr>
          <w:sz w:val="28"/>
          <w:szCs w:val="28"/>
        </w:rPr>
      </w:pPr>
      <w:r w:rsidRPr="00186476">
        <w:rPr>
          <w:sz w:val="28"/>
          <w:szCs w:val="28"/>
        </w:rPr>
        <w:t>Контроль металла, идущего на сварку, необходим для выбора рациональной технологии сварки и производится при помощи химического анализа, механических испытаний и пробы на свариваемость. Контроль металла идущего на изготовление сварочного изделия, избавляет от сложных дальнейших исправлений брака по сварке   и непроизводительных потерь производства.</w:t>
      </w:r>
    </w:p>
    <w:p w:rsidR="007513CA" w:rsidRPr="00186476" w:rsidRDefault="007513CA" w:rsidP="00186476">
      <w:pPr>
        <w:pStyle w:val="aa"/>
        <w:shd w:val="clear" w:color="auto" w:fill="FFFFFF"/>
        <w:suppressAutoHyphens w:val="0"/>
        <w:spacing w:after="0"/>
        <w:ind w:left="0" w:firstLine="720"/>
        <w:jc w:val="both"/>
        <w:rPr>
          <w:sz w:val="28"/>
          <w:szCs w:val="28"/>
        </w:rPr>
      </w:pPr>
      <w:r w:rsidRPr="00186476">
        <w:rPr>
          <w:sz w:val="28"/>
          <w:szCs w:val="28"/>
        </w:rPr>
        <w:t xml:space="preserve"> Контроль электродов и присадочного материала.</w:t>
      </w:r>
    </w:p>
    <w:p w:rsidR="007513CA" w:rsidRPr="00186476" w:rsidRDefault="007513CA" w:rsidP="00186476">
      <w:pPr>
        <w:pStyle w:val="ac"/>
        <w:shd w:val="clear" w:color="auto" w:fill="FFFFFF"/>
        <w:suppressAutoHyphens w:val="0"/>
        <w:spacing w:after="0"/>
        <w:ind w:firstLine="720"/>
        <w:jc w:val="both"/>
        <w:rPr>
          <w:sz w:val="28"/>
          <w:szCs w:val="28"/>
        </w:rPr>
      </w:pPr>
      <w:r w:rsidRPr="00186476">
        <w:rPr>
          <w:sz w:val="28"/>
          <w:szCs w:val="28"/>
        </w:rPr>
        <w:t>Проверка их качества обычно производится поставщиком и подтверждается сертификатом.</w:t>
      </w:r>
    </w:p>
    <w:p w:rsidR="007513CA" w:rsidRPr="00186476" w:rsidRDefault="007513CA" w:rsidP="00186476">
      <w:pPr>
        <w:pStyle w:val="ac"/>
        <w:shd w:val="clear" w:color="auto" w:fill="FFFFFF"/>
        <w:suppressAutoHyphens w:val="0"/>
        <w:spacing w:after="0"/>
        <w:ind w:firstLine="720"/>
        <w:jc w:val="both"/>
        <w:rPr>
          <w:sz w:val="28"/>
          <w:szCs w:val="28"/>
        </w:rPr>
      </w:pPr>
      <w:r w:rsidRPr="00186476">
        <w:rPr>
          <w:sz w:val="28"/>
          <w:szCs w:val="28"/>
        </w:rPr>
        <w:t>Проверка электродов производится технологической пробой, механическими испытаниями наплавленного металла и сварного соединения.</w:t>
      </w:r>
    </w:p>
    <w:p w:rsidR="007513CA" w:rsidRPr="00186476" w:rsidRDefault="007513CA" w:rsidP="00186476">
      <w:pPr>
        <w:pStyle w:val="ac"/>
        <w:shd w:val="clear" w:color="auto" w:fill="FFFFFF"/>
        <w:suppressAutoHyphens w:val="0"/>
        <w:spacing w:after="0"/>
        <w:ind w:firstLine="720"/>
        <w:jc w:val="both"/>
        <w:rPr>
          <w:sz w:val="28"/>
          <w:szCs w:val="28"/>
        </w:rPr>
      </w:pPr>
      <w:r w:rsidRPr="00186476">
        <w:rPr>
          <w:sz w:val="28"/>
          <w:szCs w:val="28"/>
        </w:rPr>
        <w:t>Проверка присадочной проволоки для газовой сварки и электродной проволоки производится химическим анализом.</w:t>
      </w:r>
    </w:p>
    <w:p w:rsidR="007513CA" w:rsidRPr="00186476" w:rsidRDefault="007513CA" w:rsidP="00186476">
      <w:pPr>
        <w:shd w:val="clear" w:color="auto" w:fill="FFFFFF"/>
        <w:tabs>
          <w:tab w:val="left" w:pos="1882"/>
        </w:tabs>
        <w:suppressAutoHyphens w:val="0"/>
        <w:ind w:firstLine="720"/>
        <w:jc w:val="both"/>
        <w:rPr>
          <w:sz w:val="28"/>
          <w:szCs w:val="28"/>
        </w:rPr>
      </w:pPr>
    </w:p>
    <w:p w:rsidR="007513CA" w:rsidRPr="00186476" w:rsidRDefault="009B3172" w:rsidP="00186476">
      <w:pPr>
        <w:pStyle w:val="aa"/>
        <w:shd w:val="clear" w:color="auto" w:fill="FFFFFF"/>
        <w:suppressAutoHyphens w:val="0"/>
        <w:spacing w:after="0"/>
        <w:ind w:left="0" w:firstLine="720"/>
        <w:jc w:val="center"/>
        <w:rPr>
          <w:b/>
          <w:bCs/>
          <w:sz w:val="28"/>
          <w:szCs w:val="28"/>
        </w:rPr>
      </w:pPr>
      <w:r>
        <w:rPr>
          <w:b/>
          <w:bCs/>
          <w:sz w:val="28"/>
          <w:szCs w:val="28"/>
        </w:rPr>
        <w:t>Ход</w:t>
      </w:r>
      <w:r w:rsidR="007513CA" w:rsidRPr="00186476">
        <w:rPr>
          <w:b/>
          <w:bCs/>
          <w:sz w:val="28"/>
          <w:szCs w:val="28"/>
        </w:rPr>
        <w:t xml:space="preserve"> работы</w:t>
      </w:r>
    </w:p>
    <w:p w:rsidR="00456CAF" w:rsidRDefault="00456CAF" w:rsidP="00AB3ADF">
      <w:pPr>
        <w:pStyle w:val="12"/>
        <w:shd w:val="clear" w:color="auto" w:fill="FFFFFF"/>
        <w:tabs>
          <w:tab w:val="left" w:pos="0"/>
        </w:tabs>
        <w:suppressAutoHyphens w:val="0"/>
        <w:spacing w:after="0"/>
        <w:ind w:left="0" w:firstLine="720"/>
        <w:jc w:val="both"/>
        <w:rPr>
          <w:bCs/>
          <w:sz w:val="28"/>
          <w:szCs w:val="28"/>
        </w:rPr>
      </w:pPr>
      <w:r>
        <w:rPr>
          <w:bCs/>
          <w:sz w:val="28"/>
          <w:szCs w:val="28"/>
        </w:rPr>
        <w:t>1. Ознакомьтесь с разными видами технологических проб, предназначенных  для оценки свариваемости металлов и сплавов.</w:t>
      </w:r>
    </w:p>
    <w:p w:rsidR="007513CA" w:rsidRPr="00186476" w:rsidRDefault="00994355" w:rsidP="00456CAF">
      <w:pPr>
        <w:pStyle w:val="12"/>
        <w:shd w:val="clear" w:color="auto" w:fill="FFFFFF"/>
        <w:tabs>
          <w:tab w:val="left" w:pos="0"/>
        </w:tabs>
        <w:suppressAutoHyphens w:val="0"/>
        <w:spacing w:after="0"/>
        <w:ind w:left="0" w:firstLine="720"/>
        <w:jc w:val="both"/>
      </w:pPr>
      <w:r>
        <w:rPr>
          <w:sz w:val="28"/>
          <w:szCs w:val="28"/>
        </w:rPr>
        <w:t>2. Увлажните покрытые электроды, выдержав их в течение 2-3 минут в емкости с водой, а затем проплавьте насквозь пластину низкоуглеродистой стали. Проконтролируйте визуально форму шва, наличие разбрызгивания электродного металла  и пор в металле шва.</w:t>
      </w:r>
      <w:r w:rsidR="007513CA" w:rsidRPr="00186476">
        <w:tab/>
      </w:r>
    </w:p>
    <w:p w:rsidR="00D8142C" w:rsidRDefault="007513CA" w:rsidP="00D8142C">
      <w:pPr>
        <w:pStyle w:val="12"/>
        <w:shd w:val="clear" w:color="auto" w:fill="FFFFFF"/>
        <w:tabs>
          <w:tab w:val="left" w:pos="0"/>
        </w:tabs>
        <w:suppressAutoHyphens w:val="0"/>
        <w:spacing w:after="0"/>
        <w:ind w:left="0" w:firstLine="720"/>
        <w:jc w:val="both"/>
        <w:rPr>
          <w:sz w:val="28"/>
          <w:szCs w:val="28"/>
        </w:rPr>
      </w:pPr>
      <w:r w:rsidRPr="00186476">
        <w:rPr>
          <w:sz w:val="28"/>
          <w:szCs w:val="28"/>
        </w:rPr>
        <w:t>3.</w:t>
      </w:r>
      <w:r w:rsidR="00994355">
        <w:rPr>
          <w:sz w:val="28"/>
          <w:szCs w:val="28"/>
        </w:rPr>
        <w:t xml:space="preserve"> Увлажненные покрытые электроды поместите на 1 час в муфельную электрическую печь, нагретую до температуры 100-150 </w:t>
      </w:r>
      <w:r w:rsidR="003F3629">
        <w:rPr>
          <w:sz w:val="28"/>
          <w:szCs w:val="28"/>
          <w:vertAlign w:val="superscript"/>
        </w:rPr>
        <w:t>0</w:t>
      </w:r>
      <w:r w:rsidR="00994355">
        <w:rPr>
          <w:sz w:val="28"/>
          <w:szCs w:val="28"/>
        </w:rPr>
        <w:t>С. После сушки электродов проплавьте насквозь пластину из низкоуглеродистой стали. Проконтролируйте визуально</w:t>
      </w:r>
      <w:r w:rsidR="00994355" w:rsidRPr="00994355">
        <w:rPr>
          <w:sz w:val="28"/>
          <w:szCs w:val="28"/>
        </w:rPr>
        <w:t xml:space="preserve"> </w:t>
      </w:r>
      <w:r w:rsidR="00994355">
        <w:rPr>
          <w:sz w:val="28"/>
          <w:szCs w:val="28"/>
        </w:rPr>
        <w:t>форму шва, наличие разбрызгивания электродного металла  и пор в металле шва.</w:t>
      </w:r>
    </w:p>
    <w:p w:rsidR="00D8142C" w:rsidRDefault="00D8142C" w:rsidP="00D8142C">
      <w:pPr>
        <w:pStyle w:val="12"/>
        <w:shd w:val="clear" w:color="auto" w:fill="FFFFFF"/>
        <w:tabs>
          <w:tab w:val="left" w:pos="0"/>
        </w:tabs>
        <w:suppressAutoHyphens w:val="0"/>
        <w:spacing w:after="0"/>
        <w:ind w:left="0" w:firstLine="720"/>
        <w:jc w:val="both"/>
        <w:rPr>
          <w:sz w:val="28"/>
          <w:szCs w:val="28"/>
        </w:rPr>
      </w:pPr>
      <w:r>
        <w:rPr>
          <w:sz w:val="28"/>
          <w:szCs w:val="28"/>
        </w:rPr>
        <w:t>4. Выполните ручную аргонодуговую сварку стыкового соединения пластин из низкоуглеродистой стали толщиной 3 мм с присадочной проволокой Св-08Г2С, на поверхности которой имеются загрязнения</w:t>
      </w:r>
      <w:r w:rsidR="00EC3F5D">
        <w:rPr>
          <w:sz w:val="28"/>
          <w:szCs w:val="28"/>
        </w:rPr>
        <w:t xml:space="preserve"> </w:t>
      </w:r>
      <w:r>
        <w:rPr>
          <w:sz w:val="28"/>
          <w:szCs w:val="28"/>
        </w:rPr>
        <w:t>- следы смазки и краски. Проконтролируйте визуально наличие дефектов в металле шва.</w:t>
      </w:r>
    </w:p>
    <w:p w:rsidR="00994355" w:rsidRPr="00186476" w:rsidRDefault="00D8142C" w:rsidP="00D8142C">
      <w:pPr>
        <w:pStyle w:val="12"/>
        <w:shd w:val="clear" w:color="auto" w:fill="FFFFFF"/>
        <w:tabs>
          <w:tab w:val="left" w:pos="0"/>
        </w:tabs>
        <w:suppressAutoHyphens w:val="0"/>
        <w:spacing w:after="0"/>
        <w:ind w:left="0" w:firstLine="720"/>
        <w:jc w:val="both"/>
      </w:pPr>
      <w:r>
        <w:rPr>
          <w:sz w:val="28"/>
          <w:szCs w:val="28"/>
        </w:rPr>
        <w:t>5. Очистите поверхность присадочной проволоки наждачной бумагой до полного удаления следов краски. Протрите проволоку бязевой салфеткой, смоченной в бензине. Выполните ручную аргонодуговую сварку стыкового соединения пластин из низкоуглеродистой стали толщиной 3 мм с очищенной присадочной проволокой. Проконтролируйте визуально наличие дефектов в металле шва.</w:t>
      </w:r>
    </w:p>
    <w:p w:rsidR="000746A8" w:rsidRDefault="00994355" w:rsidP="00C81D3D">
      <w:pPr>
        <w:pStyle w:val="21"/>
        <w:shd w:val="clear" w:color="auto" w:fill="FFFFFF"/>
        <w:tabs>
          <w:tab w:val="left" w:pos="0"/>
        </w:tabs>
        <w:suppressAutoHyphens w:val="0"/>
        <w:spacing w:after="0"/>
        <w:ind w:left="0" w:firstLine="720"/>
        <w:rPr>
          <w:sz w:val="28"/>
          <w:szCs w:val="28"/>
        </w:rPr>
      </w:pPr>
      <w:r>
        <w:t xml:space="preserve"> </w:t>
      </w:r>
      <w:r w:rsidR="007513CA" w:rsidRPr="00186476">
        <w:tab/>
      </w:r>
    </w:p>
    <w:p w:rsidR="000746A8" w:rsidRPr="00186476" w:rsidRDefault="000746A8" w:rsidP="006D4598">
      <w:pPr>
        <w:shd w:val="clear" w:color="auto" w:fill="FFFFFF"/>
        <w:suppressAutoHyphens w:val="0"/>
        <w:ind w:firstLine="709"/>
        <w:rPr>
          <w:b/>
          <w:bCs/>
          <w:sz w:val="28"/>
          <w:szCs w:val="28"/>
        </w:rPr>
      </w:pPr>
      <w:r w:rsidRPr="00186476">
        <w:rPr>
          <w:b/>
          <w:bCs/>
          <w:sz w:val="28"/>
          <w:szCs w:val="28"/>
        </w:rPr>
        <w:t>Контрольные вопросы</w:t>
      </w:r>
      <w:r>
        <w:rPr>
          <w:b/>
          <w:bCs/>
          <w:sz w:val="28"/>
          <w:szCs w:val="28"/>
        </w:rPr>
        <w:t>:</w:t>
      </w:r>
    </w:p>
    <w:p w:rsidR="000746A8" w:rsidRPr="00186476" w:rsidRDefault="00EC3F5D" w:rsidP="006D4598">
      <w:pPr>
        <w:shd w:val="clear" w:color="auto" w:fill="FFFFFF"/>
        <w:tabs>
          <w:tab w:val="left" w:pos="1565"/>
        </w:tabs>
        <w:suppressAutoHyphens w:val="0"/>
        <w:ind w:firstLine="709"/>
        <w:jc w:val="both"/>
        <w:rPr>
          <w:sz w:val="28"/>
          <w:szCs w:val="28"/>
        </w:rPr>
      </w:pPr>
      <w:r>
        <w:rPr>
          <w:sz w:val="28"/>
          <w:szCs w:val="28"/>
        </w:rPr>
        <w:t xml:space="preserve">1. </w:t>
      </w:r>
      <w:r w:rsidR="000746A8" w:rsidRPr="00186476">
        <w:rPr>
          <w:sz w:val="28"/>
          <w:szCs w:val="28"/>
        </w:rPr>
        <w:t>Назначение контроля качества сварочных материалов.</w:t>
      </w:r>
    </w:p>
    <w:p w:rsidR="00C81D3D" w:rsidRDefault="00EC3F5D" w:rsidP="006D4598">
      <w:pPr>
        <w:shd w:val="clear" w:color="auto" w:fill="FFFFFF"/>
        <w:tabs>
          <w:tab w:val="left" w:pos="1565"/>
        </w:tabs>
        <w:suppressAutoHyphens w:val="0"/>
        <w:ind w:firstLine="709"/>
        <w:jc w:val="both"/>
        <w:rPr>
          <w:sz w:val="28"/>
          <w:szCs w:val="28"/>
        </w:rPr>
      </w:pPr>
      <w:r>
        <w:rPr>
          <w:sz w:val="28"/>
          <w:szCs w:val="28"/>
        </w:rPr>
        <w:t xml:space="preserve">2. </w:t>
      </w:r>
      <w:r w:rsidR="00C81D3D">
        <w:rPr>
          <w:sz w:val="28"/>
          <w:szCs w:val="28"/>
        </w:rPr>
        <w:t>Какова конечная цель проведения контроля качества сварочных материалов?</w:t>
      </w:r>
    </w:p>
    <w:p w:rsidR="00541840" w:rsidRDefault="00541840" w:rsidP="006D4598">
      <w:pPr>
        <w:shd w:val="clear" w:color="auto" w:fill="FFFFFF"/>
        <w:tabs>
          <w:tab w:val="left" w:pos="1565"/>
        </w:tabs>
        <w:suppressAutoHyphens w:val="0"/>
        <w:ind w:firstLine="709"/>
        <w:jc w:val="both"/>
        <w:rPr>
          <w:sz w:val="28"/>
          <w:szCs w:val="28"/>
        </w:rPr>
      </w:pPr>
    </w:p>
    <w:p w:rsidR="00EC3F5D" w:rsidRDefault="00EC3F5D" w:rsidP="006D4598">
      <w:pPr>
        <w:ind w:left="-284" w:firstLine="993"/>
        <w:jc w:val="both"/>
        <w:rPr>
          <w:b/>
          <w:sz w:val="28"/>
          <w:szCs w:val="28"/>
        </w:rPr>
      </w:pPr>
      <w:r>
        <w:rPr>
          <w:b/>
          <w:sz w:val="28"/>
          <w:szCs w:val="28"/>
        </w:rPr>
        <w:t>Отчет по работе должен содержать:</w:t>
      </w:r>
    </w:p>
    <w:p w:rsidR="00EC3F5D" w:rsidRDefault="00EC3F5D" w:rsidP="006D4598">
      <w:pPr>
        <w:ind w:left="-284" w:firstLine="993"/>
        <w:jc w:val="both"/>
        <w:rPr>
          <w:sz w:val="28"/>
          <w:szCs w:val="28"/>
        </w:rPr>
      </w:pPr>
      <w:r>
        <w:rPr>
          <w:sz w:val="28"/>
          <w:szCs w:val="28"/>
        </w:rPr>
        <w:t>1. Номер  работы, тему, цель работы, исходные материалы и  данные.</w:t>
      </w:r>
    </w:p>
    <w:p w:rsidR="00EC3F5D" w:rsidRDefault="00EC3F5D" w:rsidP="006D4598">
      <w:pPr>
        <w:ind w:left="-284" w:firstLine="993"/>
        <w:jc w:val="both"/>
        <w:rPr>
          <w:sz w:val="28"/>
          <w:szCs w:val="28"/>
        </w:rPr>
      </w:pPr>
      <w:r>
        <w:rPr>
          <w:sz w:val="28"/>
          <w:szCs w:val="28"/>
        </w:rPr>
        <w:t>2. Используемую литературу и другие источники.</w:t>
      </w:r>
    </w:p>
    <w:p w:rsidR="007513CA" w:rsidRPr="00186476" w:rsidRDefault="00EC3F5D" w:rsidP="006D4598">
      <w:pPr>
        <w:shd w:val="clear" w:color="auto" w:fill="FFFFFF"/>
        <w:tabs>
          <w:tab w:val="left" w:pos="1435"/>
        </w:tabs>
        <w:suppressAutoHyphens w:val="0"/>
        <w:ind w:left="720" w:hanging="11"/>
        <w:jc w:val="both"/>
        <w:rPr>
          <w:sz w:val="28"/>
          <w:szCs w:val="28"/>
        </w:rPr>
      </w:pPr>
      <w:r>
        <w:rPr>
          <w:sz w:val="28"/>
          <w:szCs w:val="28"/>
        </w:rPr>
        <w:t>3. Методику</w:t>
      </w:r>
      <w:r w:rsidR="00C81D3D">
        <w:rPr>
          <w:sz w:val="28"/>
          <w:szCs w:val="28"/>
        </w:rPr>
        <w:t xml:space="preserve"> постановки опыта</w:t>
      </w:r>
      <w:r>
        <w:rPr>
          <w:sz w:val="28"/>
          <w:szCs w:val="28"/>
        </w:rPr>
        <w:t>.</w:t>
      </w:r>
    </w:p>
    <w:p w:rsidR="00C81D3D" w:rsidRDefault="00EC3F5D" w:rsidP="006D4598">
      <w:pPr>
        <w:shd w:val="clear" w:color="auto" w:fill="FFFFFF"/>
        <w:tabs>
          <w:tab w:val="left" w:pos="1435"/>
        </w:tabs>
        <w:suppressAutoHyphens w:val="0"/>
        <w:ind w:left="720" w:hanging="11"/>
        <w:jc w:val="both"/>
        <w:rPr>
          <w:sz w:val="28"/>
          <w:szCs w:val="28"/>
        </w:rPr>
      </w:pPr>
      <w:r>
        <w:rPr>
          <w:sz w:val="28"/>
          <w:szCs w:val="28"/>
        </w:rPr>
        <w:t>4. С</w:t>
      </w:r>
      <w:r w:rsidR="007513CA" w:rsidRPr="00186476">
        <w:rPr>
          <w:sz w:val="28"/>
          <w:szCs w:val="28"/>
        </w:rPr>
        <w:t>равнение результатов</w:t>
      </w:r>
      <w:r w:rsidR="00C81D3D">
        <w:rPr>
          <w:sz w:val="28"/>
          <w:szCs w:val="28"/>
        </w:rPr>
        <w:t>.</w:t>
      </w:r>
    </w:p>
    <w:p w:rsidR="00541840" w:rsidRDefault="00EC3F5D" w:rsidP="006D4598">
      <w:pPr>
        <w:shd w:val="clear" w:color="auto" w:fill="FFFFFF"/>
        <w:tabs>
          <w:tab w:val="left" w:pos="709"/>
        </w:tabs>
        <w:suppressAutoHyphens w:val="0"/>
        <w:ind w:left="426" w:firstLine="283"/>
        <w:jc w:val="both"/>
        <w:rPr>
          <w:sz w:val="28"/>
          <w:szCs w:val="28"/>
        </w:rPr>
      </w:pPr>
      <w:r>
        <w:rPr>
          <w:sz w:val="28"/>
          <w:szCs w:val="28"/>
        </w:rPr>
        <w:t xml:space="preserve">5. </w:t>
      </w:r>
      <w:r w:rsidR="00C81D3D">
        <w:rPr>
          <w:sz w:val="28"/>
          <w:szCs w:val="28"/>
        </w:rPr>
        <w:t>Вывод</w:t>
      </w:r>
      <w:r>
        <w:rPr>
          <w:sz w:val="28"/>
          <w:szCs w:val="28"/>
        </w:rPr>
        <w:t xml:space="preserve"> по работе</w:t>
      </w:r>
      <w:r w:rsidR="00C81D3D">
        <w:rPr>
          <w:sz w:val="28"/>
          <w:szCs w:val="28"/>
        </w:rPr>
        <w:t xml:space="preserve">. </w:t>
      </w:r>
    </w:p>
    <w:p w:rsidR="00186476" w:rsidRPr="00186476" w:rsidRDefault="00186476" w:rsidP="00A94048">
      <w:pPr>
        <w:numPr>
          <w:ilvl w:val="0"/>
          <w:numId w:val="5"/>
        </w:numPr>
        <w:shd w:val="clear" w:color="auto" w:fill="FFFFFF"/>
        <w:tabs>
          <w:tab w:val="left" w:pos="1435"/>
        </w:tabs>
        <w:suppressAutoHyphens w:val="0"/>
        <w:ind w:firstLine="720"/>
        <w:jc w:val="both"/>
        <w:rPr>
          <w:sz w:val="28"/>
          <w:szCs w:val="28"/>
        </w:rPr>
        <w:sectPr w:rsidR="00186476" w:rsidRPr="00186476" w:rsidSect="00186476">
          <w:type w:val="continuous"/>
          <w:pgSz w:w="11905" w:h="16837" w:code="9"/>
          <w:pgMar w:top="1134" w:right="851" w:bottom="1134" w:left="1418" w:header="720" w:footer="720" w:gutter="0"/>
          <w:cols w:space="720"/>
          <w:docGrid w:linePitch="360"/>
        </w:sectPr>
      </w:pPr>
    </w:p>
    <w:p w:rsidR="000746A8" w:rsidRDefault="000746A8" w:rsidP="000746A8">
      <w:pPr>
        <w:pStyle w:val="ac"/>
        <w:shd w:val="clear" w:color="auto" w:fill="FFFFFF"/>
        <w:suppressAutoHyphens w:val="0"/>
        <w:spacing w:after="0"/>
        <w:ind w:firstLine="720"/>
        <w:jc w:val="center"/>
        <w:rPr>
          <w:bCs/>
          <w:sz w:val="28"/>
          <w:szCs w:val="28"/>
        </w:rPr>
      </w:pPr>
    </w:p>
    <w:p w:rsidR="000746A8" w:rsidRDefault="000746A8" w:rsidP="000746A8">
      <w:pPr>
        <w:shd w:val="clear" w:color="auto" w:fill="FFFFFF"/>
        <w:suppressAutoHyphens w:val="0"/>
        <w:ind w:firstLine="720"/>
        <w:rPr>
          <w:b/>
          <w:bCs/>
          <w:sz w:val="28"/>
          <w:szCs w:val="28"/>
        </w:rPr>
      </w:pPr>
    </w:p>
    <w:p w:rsidR="007513CA" w:rsidRDefault="007513CA" w:rsidP="000746A8">
      <w:pPr>
        <w:shd w:val="clear" w:color="auto" w:fill="FFFFFF"/>
        <w:suppressAutoHyphens w:val="0"/>
        <w:ind w:firstLine="720"/>
        <w:jc w:val="center"/>
        <w:rPr>
          <w:b/>
          <w:bCs/>
          <w:sz w:val="28"/>
          <w:szCs w:val="28"/>
        </w:rPr>
      </w:pPr>
      <w:r w:rsidRPr="00186476">
        <w:rPr>
          <w:b/>
          <w:bCs/>
          <w:sz w:val="28"/>
          <w:szCs w:val="28"/>
        </w:rPr>
        <w:t>Лабораторная работа №2</w:t>
      </w:r>
    </w:p>
    <w:p w:rsidR="00186476" w:rsidRPr="00186476" w:rsidRDefault="00186476" w:rsidP="00186476">
      <w:pPr>
        <w:shd w:val="clear" w:color="auto" w:fill="FFFFFF"/>
        <w:suppressAutoHyphens w:val="0"/>
        <w:ind w:firstLine="720"/>
        <w:jc w:val="center"/>
        <w:rPr>
          <w:b/>
          <w:bCs/>
          <w:sz w:val="28"/>
          <w:szCs w:val="28"/>
        </w:rPr>
      </w:pPr>
    </w:p>
    <w:p w:rsidR="007513CA" w:rsidRPr="00186476" w:rsidRDefault="007513CA" w:rsidP="006E058A">
      <w:pPr>
        <w:shd w:val="clear" w:color="auto" w:fill="FFFFFF"/>
        <w:suppressAutoHyphens w:val="0"/>
        <w:ind w:left="709" w:hanging="283"/>
        <w:jc w:val="both"/>
        <w:rPr>
          <w:sz w:val="28"/>
          <w:szCs w:val="28"/>
        </w:rPr>
      </w:pPr>
      <w:r w:rsidRPr="00186476">
        <w:rPr>
          <w:b/>
          <w:bCs/>
          <w:sz w:val="28"/>
          <w:szCs w:val="28"/>
        </w:rPr>
        <w:t xml:space="preserve">Тема: </w:t>
      </w:r>
      <w:r w:rsidRPr="00186476">
        <w:rPr>
          <w:sz w:val="28"/>
          <w:szCs w:val="28"/>
        </w:rPr>
        <w:t>Визуально - оптический контроль качества сварных соединений.</w:t>
      </w:r>
    </w:p>
    <w:p w:rsidR="007513CA" w:rsidRPr="00186476" w:rsidRDefault="007513CA" w:rsidP="006E058A">
      <w:pPr>
        <w:shd w:val="clear" w:color="auto" w:fill="FFFFFF"/>
        <w:suppressAutoHyphens w:val="0"/>
        <w:ind w:firstLine="426"/>
        <w:jc w:val="both"/>
        <w:rPr>
          <w:sz w:val="28"/>
          <w:szCs w:val="28"/>
        </w:rPr>
      </w:pPr>
      <w:r w:rsidRPr="00186476">
        <w:rPr>
          <w:b/>
          <w:bCs/>
          <w:sz w:val="28"/>
          <w:szCs w:val="28"/>
        </w:rPr>
        <w:t>Цель:</w:t>
      </w:r>
      <w:r w:rsidRPr="00186476">
        <w:rPr>
          <w:sz w:val="28"/>
          <w:szCs w:val="28"/>
        </w:rPr>
        <w:t xml:space="preserve"> Приобрести </w:t>
      </w:r>
      <w:r w:rsidR="000746A8">
        <w:rPr>
          <w:sz w:val="28"/>
          <w:szCs w:val="28"/>
        </w:rPr>
        <w:t>н</w:t>
      </w:r>
      <w:r w:rsidRPr="00186476">
        <w:rPr>
          <w:sz w:val="28"/>
          <w:szCs w:val="28"/>
        </w:rPr>
        <w:t>авыки по выя</w:t>
      </w:r>
      <w:r w:rsidR="007D6E40">
        <w:rPr>
          <w:sz w:val="28"/>
          <w:szCs w:val="28"/>
        </w:rPr>
        <w:t>вл</w:t>
      </w:r>
      <w:r w:rsidRPr="00186476">
        <w:rPr>
          <w:sz w:val="28"/>
          <w:szCs w:val="28"/>
        </w:rPr>
        <w:t>ению дефектов и определению качества сварки внешним осмотром.</w:t>
      </w:r>
    </w:p>
    <w:p w:rsidR="00186476" w:rsidRDefault="00186476" w:rsidP="003F581F">
      <w:pPr>
        <w:shd w:val="clear" w:color="auto" w:fill="FFFFFF"/>
        <w:suppressAutoHyphens w:val="0"/>
        <w:ind w:firstLine="426"/>
        <w:jc w:val="both"/>
        <w:rPr>
          <w:b/>
          <w:bCs/>
          <w:sz w:val="28"/>
          <w:szCs w:val="28"/>
        </w:rPr>
      </w:pPr>
    </w:p>
    <w:p w:rsidR="00EC3F5D" w:rsidRDefault="00EC3F5D" w:rsidP="00EC3F5D">
      <w:pPr>
        <w:shd w:val="clear" w:color="auto" w:fill="FFFFFF"/>
        <w:ind w:firstLine="426"/>
        <w:jc w:val="both"/>
        <w:rPr>
          <w:sz w:val="28"/>
          <w:szCs w:val="28"/>
        </w:rPr>
      </w:pPr>
      <w:r>
        <w:rPr>
          <w:b/>
          <w:sz w:val="28"/>
          <w:szCs w:val="28"/>
        </w:rPr>
        <w:t>Исходные материалы и данные:</w:t>
      </w:r>
      <w:r>
        <w:rPr>
          <w:sz w:val="28"/>
          <w:szCs w:val="28"/>
        </w:rPr>
        <w:t xml:space="preserve"> </w:t>
      </w:r>
    </w:p>
    <w:p w:rsidR="00FF2D4A" w:rsidRPr="00186476" w:rsidRDefault="00EC3F5D" w:rsidP="00EC3F5D">
      <w:pPr>
        <w:shd w:val="clear" w:color="auto" w:fill="FFFFFF"/>
        <w:tabs>
          <w:tab w:val="left" w:pos="1320"/>
        </w:tabs>
        <w:suppressAutoHyphens w:val="0"/>
        <w:ind w:left="426"/>
        <w:rPr>
          <w:sz w:val="28"/>
          <w:szCs w:val="28"/>
        </w:rPr>
      </w:pPr>
      <w:r>
        <w:rPr>
          <w:sz w:val="28"/>
          <w:szCs w:val="28"/>
        </w:rPr>
        <w:t xml:space="preserve">1. </w:t>
      </w:r>
      <w:r w:rsidR="00FF2D4A" w:rsidRPr="00186476">
        <w:rPr>
          <w:sz w:val="28"/>
          <w:szCs w:val="28"/>
        </w:rPr>
        <w:t xml:space="preserve">Лупа </w:t>
      </w:r>
      <w:r w:rsidR="000746A8">
        <w:rPr>
          <w:sz w:val="28"/>
          <w:szCs w:val="28"/>
        </w:rPr>
        <w:t>с</w:t>
      </w:r>
      <w:r w:rsidR="00FF2D4A" w:rsidRPr="00186476">
        <w:rPr>
          <w:sz w:val="28"/>
          <w:szCs w:val="28"/>
        </w:rPr>
        <w:t xml:space="preserve"> 10 кратным увеличением.</w:t>
      </w:r>
    </w:p>
    <w:p w:rsidR="00AD3CC6" w:rsidRDefault="00AD3CC6" w:rsidP="00AD3CC6">
      <w:pPr>
        <w:shd w:val="clear" w:color="auto" w:fill="FFFFFF"/>
        <w:tabs>
          <w:tab w:val="left" w:pos="426"/>
        </w:tabs>
        <w:suppressAutoHyphens w:val="0"/>
        <w:ind w:left="426"/>
        <w:rPr>
          <w:sz w:val="28"/>
          <w:szCs w:val="28"/>
        </w:rPr>
      </w:pPr>
      <w:r>
        <w:rPr>
          <w:sz w:val="28"/>
          <w:szCs w:val="28"/>
        </w:rPr>
        <w:t>2.</w:t>
      </w:r>
      <w:r w:rsidR="001F2EAA">
        <w:rPr>
          <w:sz w:val="28"/>
          <w:szCs w:val="28"/>
        </w:rPr>
        <w:t xml:space="preserve"> </w:t>
      </w:r>
      <w:r w:rsidR="00FF2D4A" w:rsidRPr="00186476">
        <w:rPr>
          <w:sz w:val="28"/>
          <w:szCs w:val="28"/>
        </w:rPr>
        <w:t>Металлическая линейка.</w:t>
      </w:r>
    </w:p>
    <w:p w:rsidR="00AD3CC6" w:rsidRPr="00AD3CC6" w:rsidRDefault="00AD3CC6" w:rsidP="00AD3CC6">
      <w:pPr>
        <w:shd w:val="clear" w:color="auto" w:fill="FFFFFF"/>
        <w:tabs>
          <w:tab w:val="left" w:pos="426"/>
        </w:tabs>
        <w:suppressAutoHyphens w:val="0"/>
        <w:ind w:left="426"/>
        <w:rPr>
          <w:b/>
          <w:sz w:val="28"/>
          <w:szCs w:val="28"/>
        </w:rPr>
      </w:pPr>
      <w:r>
        <w:rPr>
          <w:sz w:val="28"/>
          <w:szCs w:val="28"/>
        </w:rPr>
        <w:t>3.</w:t>
      </w:r>
      <w:r w:rsidR="001F2EAA">
        <w:rPr>
          <w:sz w:val="28"/>
          <w:szCs w:val="28"/>
        </w:rPr>
        <w:t xml:space="preserve"> </w:t>
      </w:r>
      <w:r>
        <w:rPr>
          <w:sz w:val="28"/>
          <w:szCs w:val="28"/>
        </w:rPr>
        <w:t>Набор шаблонов.</w:t>
      </w:r>
    </w:p>
    <w:p w:rsidR="003F3629" w:rsidRDefault="00F77125" w:rsidP="006E058A">
      <w:pPr>
        <w:shd w:val="clear" w:color="auto" w:fill="FFFFFF"/>
        <w:suppressAutoHyphens w:val="0"/>
        <w:ind w:left="426"/>
        <w:rPr>
          <w:sz w:val="28"/>
          <w:szCs w:val="28"/>
        </w:rPr>
      </w:pPr>
      <w:r>
        <w:rPr>
          <w:sz w:val="28"/>
          <w:szCs w:val="28"/>
        </w:rPr>
        <w:t xml:space="preserve">4. </w:t>
      </w:r>
      <w:r w:rsidR="003F3629" w:rsidRPr="00186476">
        <w:rPr>
          <w:sz w:val="28"/>
          <w:szCs w:val="28"/>
        </w:rPr>
        <w:t>Набор сварных образцов с характерными дефектами.</w:t>
      </w:r>
    </w:p>
    <w:p w:rsidR="00B76970" w:rsidRDefault="00B76970" w:rsidP="001F2EAA">
      <w:pPr>
        <w:shd w:val="clear" w:color="auto" w:fill="FFFFFF"/>
        <w:suppressAutoHyphens w:val="0"/>
        <w:ind w:left="1080"/>
        <w:rPr>
          <w:sz w:val="28"/>
          <w:szCs w:val="28"/>
        </w:rPr>
      </w:pPr>
    </w:p>
    <w:p w:rsidR="00FF2D4A" w:rsidRPr="00186476" w:rsidRDefault="000746A8" w:rsidP="00641C8A">
      <w:pPr>
        <w:shd w:val="clear" w:color="auto" w:fill="FFFFFF"/>
        <w:tabs>
          <w:tab w:val="left" w:pos="426"/>
        </w:tabs>
        <w:suppressAutoHyphens w:val="0"/>
        <w:ind w:left="426"/>
        <w:rPr>
          <w:sz w:val="28"/>
          <w:szCs w:val="28"/>
        </w:rPr>
      </w:pPr>
      <w:r>
        <w:rPr>
          <w:b/>
          <w:sz w:val="28"/>
          <w:szCs w:val="28"/>
        </w:rPr>
        <w:t>Литература:</w:t>
      </w:r>
    </w:p>
    <w:p w:rsidR="00FF2D4A" w:rsidRDefault="00F77125" w:rsidP="006E058A">
      <w:pPr>
        <w:shd w:val="clear" w:color="auto" w:fill="FFFFFF"/>
        <w:suppressAutoHyphens w:val="0"/>
        <w:ind w:firstLine="426"/>
        <w:jc w:val="both"/>
        <w:rPr>
          <w:sz w:val="28"/>
          <w:szCs w:val="28"/>
        </w:rPr>
      </w:pPr>
      <w:r>
        <w:rPr>
          <w:sz w:val="28"/>
          <w:szCs w:val="28"/>
        </w:rPr>
        <w:t xml:space="preserve">1. </w:t>
      </w:r>
      <w:r w:rsidR="00FF2D4A" w:rsidRPr="007D6E40">
        <w:rPr>
          <w:sz w:val="28"/>
          <w:szCs w:val="28"/>
        </w:rPr>
        <w:t xml:space="preserve">Овчинников В. В. Контроль качества сварных соединений – М: </w:t>
      </w:r>
      <w:r w:rsidR="00FF2D4A" w:rsidRPr="007D6E40">
        <w:rPr>
          <w:sz w:val="28"/>
          <w:szCs w:val="28"/>
          <w:lang w:val="en-US"/>
        </w:rPr>
        <w:t>A</w:t>
      </w:r>
      <w:r w:rsidR="00541840">
        <w:rPr>
          <w:sz w:val="28"/>
          <w:szCs w:val="28"/>
        </w:rPr>
        <w:t>кадемия</w:t>
      </w:r>
      <w:r w:rsidR="00FF2D4A" w:rsidRPr="007D6E40">
        <w:rPr>
          <w:sz w:val="28"/>
          <w:szCs w:val="28"/>
        </w:rPr>
        <w:t>, 2009.</w:t>
      </w:r>
    </w:p>
    <w:p w:rsidR="00541840" w:rsidRPr="007D6E40" w:rsidRDefault="00541840" w:rsidP="00541840">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FF2D4A" w:rsidRDefault="000746A8" w:rsidP="007D6E40">
      <w:pPr>
        <w:shd w:val="clear" w:color="auto" w:fill="FFFFFF"/>
        <w:suppressAutoHyphens w:val="0"/>
        <w:ind w:firstLine="720"/>
        <w:jc w:val="both"/>
        <w:rPr>
          <w:b/>
          <w:bCs/>
          <w:sz w:val="28"/>
          <w:szCs w:val="28"/>
        </w:rPr>
      </w:pPr>
      <w:r>
        <w:rPr>
          <w:b/>
          <w:bCs/>
          <w:sz w:val="28"/>
          <w:szCs w:val="28"/>
        </w:rPr>
        <w:t xml:space="preserve">  </w:t>
      </w:r>
    </w:p>
    <w:p w:rsidR="001F2EAA" w:rsidRDefault="000746A8" w:rsidP="00F77125">
      <w:pPr>
        <w:shd w:val="clear" w:color="auto" w:fill="FFFFFF"/>
        <w:tabs>
          <w:tab w:val="left" w:pos="946"/>
        </w:tabs>
        <w:suppressAutoHyphens w:val="0"/>
        <w:ind w:left="426"/>
        <w:jc w:val="both"/>
        <w:rPr>
          <w:sz w:val="28"/>
          <w:szCs w:val="28"/>
        </w:rPr>
      </w:pPr>
      <w:r>
        <w:rPr>
          <w:b/>
          <w:bCs/>
          <w:sz w:val="28"/>
          <w:szCs w:val="28"/>
        </w:rPr>
        <w:t>Состав задания:</w:t>
      </w:r>
      <w:r w:rsidR="001F2EAA">
        <w:rPr>
          <w:b/>
          <w:bCs/>
          <w:sz w:val="28"/>
          <w:szCs w:val="28"/>
        </w:rPr>
        <w:t xml:space="preserve"> </w:t>
      </w:r>
      <w:r w:rsidR="001F2EAA" w:rsidRPr="001F2EAA">
        <w:rPr>
          <w:bCs/>
          <w:sz w:val="28"/>
          <w:szCs w:val="28"/>
        </w:rPr>
        <w:t>о</w:t>
      </w:r>
      <w:r w:rsidR="001F2EAA" w:rsidRPr="001F2EAA">
        <w:rPr>
          <w:sz w:val="28"/>
          <w:szCs w:val="28"/>
        </w:rPr>
        <w:t>писать</w:t>
      </w:r>
      <w:r w:rsidR="001F2EAA" w:rsidRPr="00186476">
        <w:rPr>
          <w:sz w:val="28"/>
          <w:szCs w:val="28"/>
        </w:rPr>
        <w:t xml:space="preserve"> сварн</w:t>
      </w:r>
      <w:r w:rsidR="001F2EAA">
        <w:rPr>
          <w:sz w:val="28"/>
          <w:szCs w:val="28"/>
        </w:rPr>
        <w:t>ой</w:t>
      </w:r>
      <w:r w:rsidR="001F2EAA" w:rsidRPr="00186476">
        <w:rPr>
          <w:sz w:val="28"/>
          <w:szCs w:val="28"/>
        </w:rPr>
        <w:t xml:space="preserve"> ш</w:t>
      </w:r>
      <w:r w:rsidR="001F2EAA">
        <w:rPr>
          <w:sz w:val="28"/>
          <w:szCs w:val="28"/>
        </w:rPr>
        <w:t>о</w:t>
      </w:r>
      <w:r w:rsidR="001F2EAA" w:rsidRPr="00186476">
        <w:rPr>
          <w:sz w:val="28"/>
          <w:szCs w:val="28"/>
        </w:rPr>
        <w:t>в (его участки) с дефектами</w:t>
      </w:r>
      <w:r w:rsidR="001F2EAA">
        <w:rPr>
          <w:sz w:val="28"/>
          <w:szCs w:val="28"/>
        </w:rPr>
        <w:t>,</w:t>
      </w:r>
    </w:p>
    <w:p w:rsidR="003F581F" w:rsidRDefault="001F2EAA" w:rsidP="00E66E01">
      <w:pPr>
        <w:shd w:val="clear" w:color="auto" w:fill="FFFFFF"/>
        <w:suppressAutoHyphens w:val="0"/>
        <w:jc w:val="both"/>
        <w:rPr>
          <w:sz w:val="28"/>
          <w:szCs w:val="28"/>
        </w:rPr>
      </w:pPr>
      <w:r>
        <w:rPr>
          <w:sz w:val="28"/>
          <w:szCs w:val="28"/>
        </w:rPr>
        <w:t>в</w:t>
      </w:r>
      <w:r w:rsidRPr="00186476">
        <w:rPr>
          <w:sz w:val="28"/>
          <w:szCs w:val="28"/>
        </w:rPr>
        <w:t>ычертить образец сварного шва с указанием дефектного участка</w:t>
      </w:r>
      <w:r w:rsidR="003F581F">
        <w:rPr>
          <w:sz w:val="28"/>
          <w:szCs w:val="28"/>
        </w:rPr>
        <w:t>.</w:t>
      </w:r>
    </w:p>
    <w:p w:rsidR="003F581F" w:rsidRDefault="003F581F" w:rsidP="001F2EAA">
      <w:pPr>
        <w:shd w:val="clear" w:color="auto" w:fill="FFFFFF"/>
        <w:suppressAutoHyphens w:val="0"/>
        <w:ind w:firstLine="720"/>
        <w:jc w:val="both"/>
        <w:rPr>
          <w:sz w:val="28"/>
          <w:szCs w:val="28"/>
        </w:rPr>
      </w:pPr>
    </w:p>
    <w:p w:rsidR="003F581F" w:rsidRDefault="003F581F" w:rsidP="00641C8A">
      <w:pPr>
        <w:shd w:val="clear" w:color="auto" w:fill="FFFFFF"/>
        <w:suppressAutoHyphens w:val="0"/>
        <w:ind w:left="426"/>
        <w:jc w:val="both"/>
        <w:rPr>
          <w:b/>
          <w:sz w:val="28"/>
          <w:szCs w:val="28"/>
        </w:rPr>
      </w:pPr>
      <w:r>
        <w:rPr>
          <w:b/>
          <w:sz w:val="28"/>
          <w:szCs w:val="28"/>
        </w:rPr>
        <w:t>Вопросы для повторения:</w:t>
      </w:r>
    </w:p>
    <w:p w:rsidR="003D095A" w:rsidRDefault="006E058A" w:rsidP="003D095A">
      <w:pPr>
        <w:ind w:firstLine="426"/>
        <w:jc w:val="both"/>
        <w:rPr>
          <w:sz w:val="28"/>
          <w:szCs w:val="28"/>
        </w:rPr>
      </w:pPr>
      <w:r>
        <w:rPr>
          <w:bCs/>
          <w:sz w:val="28"/>
          <w:szCs w:val="28"/>
        </w:rPr>
        <w:t xml:space="preserve">1. </w:t>
      </w:r>
      <w:r w:rsidR="003F581F">
        <w:rPr>
          <w:bCs/>
          <w:sz w:val="28"/>
          <w:szCs w:val="28"/>
        </w:rPr>
        <w:t xml:space="preserve">Какие параметры контролируют при  </w:t>
      </w:r>
      <w:r w:rsidR="003D095A">
        <w:rPr>
          <w:bCs/>
          <w:sz w:val="28"/>
          <w:szCs w:val="28"/>
        </w:rPr>
        <w:t xml:space="preserve">измерительном контроле </w:t>
      </w:r>
      <w:r w:rsidR="003F581F">
        <w:rPr>
          <w:bCs/>
          <w:sz w:val="28"/>
          <w:szCs w:val="28"/>
        </w:rPr>
        <w:t>сварных швов?</w:t>
      </w:r>
      <w:r w:rsidR="003D095A" w:rsidRPr="003D095A">
        <w:rPr>
          <w:sz w:val="28"/>
          <w:szCs w:val="28"/>
        </w:rPr>
        <w:t xml:space="preserve"> </w:t>
      </w:r>
      <w:r w:rsidR="003D095A">
        <w:rPr>
          <w:sz w:val="28"/>
          <w:szCs w:val="28"/>
        </w:rPr>
        <w:t>[1], стр. 54</w:t>
      </w:r>
    </w:p>
    <w:p w:rsidR="003D095A" w:rsidRDefault="006E058A" w:rsidP="003D095A">
      <w:pPr>
        <w:ind w:firstLine="426"/>
        <w:jc w:val="both"/>
        <w:rPr>
          <w:sz w:val="28"/>
          <w:szCs w:val="28"/>
        </w:rPr>
      </w:pPr>
      <w:r>
        <w:rPr>
          <w:bCs/>
          <w:sz w:val="28"/>
          <w:szCs w:val="28"/>
        </w:rPr>
        <w:t xml:space="preserve">2. </w:t>
      </w:r>
      <w:r w:rsidR="003F581F">
        <w:rPr>
          <w:bCs/>
          <w:sz w:val="28"/>
          <w:szCs w:val="28"/>
        </w:rPr>
        <w:t xml:space="preserve">Какие инструменты применяют при </w:t>
      </w:r>
      <w:r w:rsidR="003D095A">
        <w:rPr>
          <w:bCs/>
          <w:sz w:val="28"/>
          <w:szCs w:val="28"/>
        </w:rPr>
        <w:t>в</w:t>
      </w:r>
      <w:r w:rsidR="003D095A" w:rsidRPr="00186476">
        <w:rPr>
          <w:sz w:val="28"/>
          <w:szCs w:val="28"/>
        </w:rPr>
        <w:t>изуально</w:t>
      </w:r>
      <w:r w:rsidR="003D095A">
        <w:rPr>
          <w:sz w:val="28"/>
          <w:szCs w:val="28"/>
        </w:rPr>
        <w:t>м и измерительном</w:t>
      </w:r>
      <w:r w:rsidR="003D095A">
        <w:rPr>
          <w:bCs/>
          <w:sz w:val="28"/>
          <w:szCs w:val="28"/>
        </w:rPr>
        <w:t xml:space="preserve"> </w:t>
      </w:r>
      <w:r w:rsidR="003F581F">
        <w:rPr>
          <w:bCs/>
          <w:sz w:val="28"/>
          <w:szCs w:val="28"/>
        </w:rPr>
        <w:t>контроле сварных соединений?</w:t>
      </w:r>
      <w:r w:rsidR="003D095A" w:rsidRPr="003D095A">
        <w:rPr>
          <w:sz w:val="28"/>
          <w:szCs w:val="28"/>
        </w:rPr>
        <w:t xml:space="preserve"> </w:t>
      </w:r>
      <w:r w:rsidR="003D095A">
        <w:rPr>
          <w:sz w:val="28"/>
          <w:szCs w:val="28"/>
        </w:rPr>
        <w:t>[1], стр. 63</w:t>
      </w:r>
    </w:p>
    <w:p w:rsidR="003F581F" w:rsidRDefault="003F581F" w:rsidP="003D095A">
      <w:pPr>
        <w:shd w:val="clear" w:color="auto" w:fill="FFFFFF"/>
        <w:tabs>
          <w:tab w:val="left" w:pos="426"/>
          <w:tab w:val="num" w:pos="1495"/>
        </w:tabs>
        <w:suppressAutoHyphens w:val="0"/>
        <w:ind w:left="426" w:firstLine="710"/>
        <w:jc w:val="both"/>
        <w:rPr>
          <w:bCs/>
          <w:sz w:val="28"/>
          <w:szCs w:val="28"/>
        </w:rPr>
      </w:pPr>
    </w:p>
    <w:p w:rsidR="007513CA" w:rsidRPr="00186476" w:rsidRDefault="000816DD" w:rsidP="00186476">
      <w:pPr>
        <w:shd w:val="clear" w:color="auto" w:fill="FFFFFF"/>
        <w:suppressAutoHyphens w:val="0"/>
        <w:ind w:firstLine="720"/>
        <w:jc w:val="center"/>
        <w:rPr>
          <w:b/>
          <w:bCs/>
          <w:sz w:val="28"/>
          <w:szCs w:val="28"/>
        </w:rPr>
      </w:pPr>
      <w:r>
        <w:rPr>
          <w:b/>
          <w:bCs/>
          <w:sz w:val="28"/>
          <w:szCs w:val="28"/>
        </w:rPr>
        <w:t xml:space="preserve">Методические </w:t>
      </w:r>
      <w:r w:rsidR="00F77125">
        <w:rPr>
          <w:b/>
          <w:bCs/>
          <w:sz w:val="28"/>
          <w:szCs w:val="28"/>
        </w:rPr>
        <w:t>указания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Внешний осмотр и обмеры сварных </w:t>
      </w:r>
      <w:r w:rsidR="00541840" w:rsidRPr="00186476">
        <w:rPr>
          <w:sz w:val="28"/>
          <w:szCs w:val="28"/>
        </w:rPr>
        <w:t>швов,</w:t>
      </w:r>
      <w:r w:rsidRPr="00186476">
        <w:rPr>
          <w:sz w:val="28"/>
          <w:szCs w:val="28"/>
        </w:rPr>
        <w:t xml:space="preserve"> наиболее простые и наиболее распространенные способы контроля качества сварки. Они являются первыми контрольными операциями по приему готового сварного узла или изделия.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Этими видами контроля подвергаются все сварные швы независимо от того, какие испытания будут в дальнейшем.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Внешним осмотром сварных швов выявляют наружные дефекты: непровары, наплывы, прожоги, подрезы, наружные трещины и поры, смещение свариваемых кромок деталей и т.д.</w:t>
      </w:r>
    </w:p>
    <w:p w:rsidR="007513CA" w:rsidRPr="00186476" w:rsidRDefault="007513CA" w:rsidP="00186476">
      <w:pPr>
        <w:shd w:val="clear" w:color="auto" w:fill="FFFFFF"/>
        <w:suppressAutoHyphens w:val="0"/>
        <w:ind w:firstLine="720"/>
        <w:jc w:val="both"/>
        <w:rPr>
          <w:sz w:val="28"/>
          <w:szCs w:val="28"/>
        </w:rPr>
      </w:pPr>
      <w:r w:rsidRPr="00186476">
        <w:rPr>
          <w:sz w:val="28"/>
          <w:szCs w:val="28"/>
        </w:rPr>
        <w:t>Дефекты швов осматривают как невооруженным глазом, так и с применением лупы с увеличением до 10 раз.</w:t>
      </w:r>
    </w:p>
    <w:p w:rsidR="007513CA" w:rsidRPr="00186476" w:rsidRDefault="007513CA" w:rsidP="00186476">
      <w:pPr>
        <w:shd w:val="clear" w:color="auto" w:fill="FFFFFF"/>
        <w:suppressAutoHyphens w:val="0"/>
        <w:ind w:firstLine="720"/>
        <w:jc w:val="both"/>
        <w:rPr>
          <w:sz w:val="28"/>
          <w:szCs w:val="28"/>
        </w:rPr>
      </w:pPr>
      <w:r w:rsidRPr="00186476">
        <w:rPr>
          <w:sz w:val="28"/>
          <w:szCs w:val="28"/>
        </w:rPr>
        <w:t>Различные отклонения от установленных норм и технических требований, которые ухудшают работоспособность сварных конструкций, называются дефектами сварных соединений.</w:t>
      </w:r>
      <w:r w:rsidR="00B76970">
        <w:rPr>
          <w:sz w:val="28"/>
          <w:szCs w:val="28"/>
        </w:rPr>
        <w:t xml:space="preserve"> </w:t>
      </w:r>
      <w:r w:rsidRPr="00186476">
        <w:rPr>
          <w:sz w:val="28"/>
          <w:szCs w:val="28"/>
        </w:rPr>
        <w:t>Они уменьшают прочность сварных швов и могут привести к разрушению сварных соединений.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Все дефекты могут быть разделены на три основные группы:</w:t>
      </w:r>
    </w:p>
    <w:p w:rsidR="007513CA" w:rsidRPr="00186476" w:rsidRDefault="007513CA" w:rsidP="00A94048">
      <w:pPr>
        <w:numPr>
          <w:ilvl w:val="0"/>
          <w:numId w:val="16"/>
        </w:numPr>
        <w:shd w:val="clear" w:color="auto" w:fill="FFFFFF"/>
        <w:tabs>
          <w:tab w:val="left" w:pos="1094"/>
        </w:tabs>
        <w:suppressAutoHyphens w:val="0"/>
        <w:ind w:firstLine="720"/>
        <w:jc w:val="both"/>
        <w:rPr>
          <w:sz w:val="28"/>
          <w:szCs w:val="28"/>
        </w:rPr>
      </w:pPr>
      <w:r w:rsidRPr="00186476">
        <w:rPr>
          <w:sz w:val="28"/>
          <w:szCs w:val="28"/>
        </w:rPr>
        <w:t>дефекты формы и размеров сварных швов;</w:t>
      </w:r>
    </w:p>
    <w:p w:rsidR="007513CA" w:rsidRPr="00186476" w:rsidRDefault="007513CA" w:rsidP="00A94048">
      <w:pPr>
        <w:numPr>
          <w:ilvl w:val="0"/>
          <w:numId w:val="16"/>
        </w:numPr>
        <w:shd w:val="clear" w:color="auto" w:fill="FFFFFF"/>
        <w:tabs>
          <w:tab w:val="left" w:pos="1094"/>
        </w:tabs>
        <w:suppressAutoHyphens w:val="0"/>
        <w:ind w:firstLine="720"/>
        <w:jc w:val="both"/>
        <w:rPr>
          <w:sz w:val="28"/>
          <w:szCs w:val="28"/>
        </w:rPr>
      </w:pPr>
      <w:r w:rsidRPr="00186476">
        <w:rPr>
          <w:sz w:val="28"/>
          <w:szCs w:val="28"/>
        </w:rPr>
        <w:t>наружные и внутренние дефекты;</w:t>
      </w:r>
    </w:p>
    <w:p w:rsidR="007513CA" w:rsidRPr="00186476" w:rsidRDefault="007513CA" w:rsidP="00A94048">
      <w:pPr>
        <w:numPr>
          <w:ilvl w:val="0"/>
          <w:numId w:val="16"/>
        </w:numPr>
        <w:shd w:val="clear" w:color="auto" w:fill="FFFFFF"/>
        <w:tabs>
          <w:tab w:val="left" w:pos="1094"/>
        </w:tabs>
        <w:suppressAutoHyphens w:val="0"/>
        <w:ind w:firstLine="720"/>
        <w:jc w:val="both"/>
        <w:rPr>
          <w:sz w:val="28"/>
          <w:szCs w:val="28"/>
        </w:rPr>
      </w:pPr>
      <w:r w:rsidRPr="00186476">
        <w:rPr>
          <w:sz w:val="28"/>
          <w:szCs w:val="28"/>
        </w:rPr>
        <w:t>дефекты микроструктуры.</w:t>
      </w:r>
    </w:p>
    <w:p w:rsidR="00B76970" w:rsidRDefault="007513CA" w:rsidP="00B76970">
      <w:pPr>
        <w:shd w:val="clear" w:color="auto" w:fill="FFFFFF"/>
        <w:tabs>
          <w:tab w:val="left" w:pos="3859"/>
        </w:tabs>
        <w:suppressAutoHyphens w:val="0"/>
        <w:ind w:firstLine="720"/>
        <w:jc w:val="both"/>
        <w:rPr>
          <w:sz w:val="28"/>
          <w:szCs w:val="28"/>
        </w:rPr>
      </w:pPr>
      <w:r w:rsidRPr="00186476">
        <w:rPr>
          <w:sz w:val="28"/>
          <w:szCs w:val="28"/>
        </w:rPr>
        <w:t>Наиболее частыми дефектами формы и размеров швов явля</w:t>
      </w:r>
      <w:r w:rsidR="00B76970">
        <w:rPr>
          <w:sz w:val="28"/>
          <w:szCs w:val="28"/>
        </w:rPr>
        <w:t>ю</w:t>
      </w:r>
      <w:r w:rsidRPr="00186476">
        <w:rPr>
          <w:sz w:val="28"/>
          <w:szCs w:val="28"/>
        </w:rPr>
        <w:t>тся</w:t>
      </w:r>
      <w:r w:rsidR="00B76970" w:rsidRPr="00B76970">
        <w:rPr>
          <w:sz w:val="28"/>
          <w:szCs w:val="28"/>
        </w:rPr>
        <w:t xml:space="preserve"> </w:t>
      </w:r>
      <w:r w:rsidR="00B76970">
        <w:rPr>
          <w:sz w:val="28"/>
          <w:szCs w:val="28"/>
        </w:rPr>
        <w:t>н</w:t>
      </w:r>
      <w:r w:rsidR="00B76970" w:rsidRPr="00186476">
        <w:rPr>
          <w:sz w:val="28"/>
          <w:szCs w:val="28"/>
        </w:rPr>
        <w:t xml:space="preserve">еравномерная ширина и высота </w:t>
      </w:r>
      <w:r w:rsidR="00B76970">
        <w:rPr>
          <w:sz w:val="28"/>
          <w:szCs w:val="28"/>
        </w:rPr>
        <w:t>шва</w:t>
      </w:r>
      <w:r w:rsidR="00B76970" w:rsidRPr="00186476">
        <w:rPr>
          <w:sz w:val="28"/>
          <w:szCs w:val="28"/>
        </w:rPr>
        <w:t>, бугристость, седловины, перетяжки</w:t>
      </w:r>
      <w:r w:rsidR="00B76970">
        <w:rPr>
          <w:sz w:val="28"/>
          <w:szCs w:val="28"/>
        </w:rPr>
        <w:t xml:space="preserve"> </w:t>
      </w:r>
      <w:r w:rsidR="00B76970" w:rsidRPr="00186476">
        <w:rPr>
          <w:sz w:val="28"/>
          <w:szCs w:val="28"/>
        </w:rPr>
        <w:t xml:space="preserve"> </w:t>
      </w:r>
      <w:r w:rsidR="00B76970">
        <w:rPr>
          <w:sz w:val="28"/>
          <w:szCs w:val="28"/>
        </w:rPr>
        <w:t xml:space="preserve"> </w:t>
      </w:r>
      <w:r w:rsidR="00B76970" w:rsidRPr="00186476">
        <w:rPr>
          <w:rFonts w:cs="Arial"/>
          <w:sz w:val="28"/>
          <w:szCs w:val="28"/>
        </w:rPr>
        <w:t>(р</w:t>
      </w:r>
      <w:r w:rsidR="00B76970" w:rsidRPr="00186476">
        <w:rPr>
          <w:sz w:val="28"/>
          <w:szCs w:val="28"/>
        </w:rPr>
        <w:t>ис</w:t>
      </w:r>
      <w:r w:rsidR="00B76970">
        <w:rPr>
          <w:sz w:val="28"/>
          <w:szCs w:val="28"/>
        </w:rPr>
        <w:t xml:space="preserve">. </w:t>
      </w:r>
      <w:r w:rsidR="00B76970" w:rsidRPr="00186476">
        <w:rPr>
          <w:sz w:val="28"/>
          <w:szCs w:val="28"/>
        </w:rPr>
        <w:t>№1).</w:t>
      </w:r>
    </w:p>
    <w:p w:rsidR="00B76970" w:rsidRPr="00186476" w:rsidRDefault="00B76970" w:rsidP="00B76970">
      <w:pPr>
        <w:shd w:val="clear" w:color="auto" w:fill="FFFFFF"/>
        <w:suppressAutoHyphens w:val="0"/>
        <w:ind w:firstLine="720"/>
        <w:jc w:val="both"/>
        <w:rPr>
          <w:sz w:val="28"/>
          <w:szCs w:val="28"/>
        </w:rPr>
      </w:pPr>
    </w:p>
    <w:p w:rsidR="0058691E" w:rsidRPr="00186476" w:rsidRDefault="0058691E" w:rsidP="00186476">
      <w:pPr>
        <w:shd w:val="clear" w:color="auto" w:fill="FFFFFF"/>
        <w:tabs>
          <w:tab w:val="left" w:pos="3859"/>
        </w:tabs>
        <w:suppressAutoHyphens w:val="0"/>
        <w:ind w:firstLine="720"/>
        <w:jc w:val="both"/>
        <w:rPr>
          <w:sz w:val="28"/>
          <w:szCs w:val="28"/>
        </w:rPr>
        <w:sectPr w:rsidR="0058691E" w:rsidRPr="00186476" w:rsidSect="00AD3CC6">
          <w:type w:val="continuous"/>
          <w:pgSz w:w="11905" w:h="16837" w:code="9"/>
          <w:pgMar w:top="1134" w:right="851" w:bottom="1134" w:left="1843" w:header="720" w:footer="720" w:gutter="0"/>
          <w:cols w:space="720"/>
          <w:docGrid w:linePitch="360"/>
        </w:sectPr>
      </w:pPr>
    </w:p>
    <w:p w:rsidR="007513CA" w:rsidRDefault="007513CA" w:rsidP="00186476">
      <w:pPr>
        <w:shd w:val="clear" w:color="auto" w:fill="FFFFFF"/>
        <w:suppressAutoHyphens w:val="0"/>
        <w:ind w:firstLine="720"/>
        <w:jc w:val="center"/>
        <w:rPr>
          <w:sz w:val="28"/>
          <w:szCs w:val="28"/>
        </w:rPr>
      </w:pPr>
      <w:r w:rsidRPr="00186476">
        <w:rPr>
          <w:sz w:val="28"/>
          <w:szCs w:val="28"/>
        </w:rPr>
        <w:pict>
          <v:shapetype id="_x0000_t202" coordsize="21600,21600" o:spt="202" path="m,l,21600r21600,l21600,xe">
            <v:stroke joinstyle="miter"/>
            <v:path gradientshapeok="t" o:connecttype="rect"/>
          </v:shapetype>
          <v:shape id="_x0000_s1029" type="#_x0000_t202" style="position:absolute;left:0;text-align:left;margin-left:81.15pt;margin-top:.05pt;width:307.2pt;height:97.35pt;z-index:251637760;mso-wrap-style:none;mso-wrap-distance-left:7in;mso-wrap-distance-right:7in;mso-position-horizontal-relative:margin" stroked="f">
            <v:fill opacity="0" color2="black"/>
            <v:textbox style="mso-fit-shape-to-text:t" inset="0,0,0,0">
              <w:txbxContent>
                <w:p w:rsidR="007513CA" w:rsidRDefault="00E73DC6">
                  <w:r>
                    <w:rPr>
                      <w:noProof/>
                      <w:sz w:val="24"/>
                      <w:szCs w:val="24"/>
                      <w:lang w:eastAsia="ru-RU"/>
                    </w:rPr>
                    <w:drawing>
                      <wp:inline distT="0" distB="0" distL="0" distR="0">
                        <wp:extent cx="3905250" cy="1238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905250" cy="1238250"/>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r w:rsidRPr="00186476">
        <w:rPr>
          <w:sz w:val="28"/>
          <w:szCs w:val="28"/>
        </w:rPr>
        <w:pict>
          <v:shape id="_x0000_s1030" type="#_x0000_t202" style="position:absolute;left:0;text-align:left;margin-left:81.15pt;margin-top:.05pt;width:1.1pt;height:97.4pt;z-index:251638784;mso-wrap-distance-left:7in;mso-wrap-distance-right:7in;mso-position-horizontal-relative:margin" stroked="f">
            <v:fill opacity="0" color2="black"/>
            <v:textbox inset="0,0,0,0">
              <w:txbxContent>
                <w:p w:rsidR="007513CA" w:rsidRDefault="007513CA"/>
              </w:txbxContent>
            </v:textbox>
            <w10:wrap type="topAndBottom"/>
          </v:shape>
        </w:pict>
      </w:r>
      <w:r w:rsidR="006E058A">
        <w:rPr>
          <w:sz w:val="28"/>
          <w:szCs w:val="28"/>
        </w:rPr>
        <w:t>р</w:t>
      </w:r>
      <w:r w:rsidR="00AC50CB">
        <w:rPr>
          <w:sz w:val="28"/>
          <w:szCs w:val="28"/>
        </w:rPr>
        <w:t>и</w:t>
      </w:r>
      <w:r w:rsidRPr="00186476">
        <w:rPr>
          <w:sz w:val="28"/>
          <w:szCs w:val="28"/>
        </w:rPr>
        <w:t xml:space="preserve">с. № 1. Дефекты формы </w:t>
      </w:r>
      <w:r w:rsidR="00B76970">
        <w:rPr>
          <w:sz w:val="28"/>
          <w:szCs w:val="28"/>
        </w:rPr>
        <w:t>и</w:t>
      </w:r>
      <w:r w:rsidRPr="00186476">
        <w:rPr>
          <w:i/>
          <w:iCs/>
          <w:sz w:val="28"/>
          <w:szCs w:val="28"/>
        </w:rPr>
        <w:t xml:space="preserve"> </w:t>
      </w:r>
      <w:r w:rsidRPr="00186476">
        <w:rPr>
          <w:sz w:val="28"/>
          <w:szCs w:val="28"/>
        </w:rPr>
        <w:t xml:space="preserve">размеров шва: а - </w:t>
      </w:r>
      <w:r w:rsidR="00AC50CB">
        <w:rPr>
          <w:sz w:val="28"/>
          <w:szCs w:val="28"/>
        </w:rPr>
        <w:t>н</w:t>
      </w:r>
      <w:r w:rsidRPr="00186476">
        <w:rPr>
          <w:sz w:val="28"/>
          <w:szCs w:val="28"/>
        </w:rPr>
        <w:t>е</w:t>
      </w:r>
      <w:r w:rsidR="00AC50CB">
        <w:rPr>
          <w:sz w:val="28"/>
          <w:szCs w:val="28"/>
        </w:rPr>
        <w:t>равн</w:t>
      </w:r>
      <w:r w:rsidRPr="00186476">
        <w:rPr>
          <w:sz w:val="28"/>
          <w:szCs w:val="28"/>
        </w:rPr>
        <w:t>омерность шва, б - неравномерность ширины стыкового шва, в -</w:t>
      </w:r>
      <w:r w:rsidR="006D4598">
        <w:rPr>
          <w:sz w:val="28"/>
          <w:szCs w:val="28"/>
        </w:rPr>
        <w:t xml:space="preserve"> </w:t>
      </w:r>
      <w:r w:rsidRPr="00186476">
        <w:rPr>
          <w:sz w:val="28"/>
          <w:szCs w:val="28"/>
        </w:rPr>
        <w:t>неравномерность по длине катета углового шва</w:t>
      </w:r>
      <w:r w:rsidR="00B76970">
        <w:rPr>
          <w:sz w:val="28"/>
          <w:szCs w:val="28"/>
        </w:rPr>
        <w:t>.</w:t>
      </w:r>
      <w:r w:rsidRPr="00186476">
        <w:rPr>
          <w:sz w:val="28"/>
          <w:szCs w:val="28"/>
        </w:rPr>
        <w:t xml:space="preserve"> </w:t>
      </w:r>
    </w:p>
    <w:p w:rsidR="00186476" w:rsidRPr="00186476" w:rsidRDefault="00186476" w:rsidP="00186476">
      <w:pPr>
        <w:shd w:val="clear" w:color="auto" w:fill="FFFFFF"/>
        <w:suppressAutoHyphens w:val="0"/>
        <w:ind w:firstLine="720"/>
        <w:jc w:val="center"/>
        <w:rPr>
          <w:sz w:val="28"/>
          <w:szCs w:val="28"/>
        </w:rPr>
      </w:pPr>
    </w:p>
    <w:p w:rsidR="007513CA" w:rsidRPr="00186476" w:rsidRDefault="007513CA" w:rsidP="00186476">
      <w:pPr>
        <w:shd w:val="clear" w:color="auto" w:fill="FFFFFF"/>
        <w:suppressAutoHyphens w:val="0"/>
        <w:ind w:firstLine="720"/>
        <w:jc w:val="both"/>
        <w:rPr>
          <w:sz w:val="28"/>
          <w:szCs w:val="28"/>
        </w:rPr>
      </w:pPr>
      <w:r w:rsidRPr="00186476">
        <w:rPr>
          <w:sz w:val="28"/>
          <w:szCs w:val="28"/>
        </w:rPr>
        <w:t>Эти дефекты снижают прочность и ухудшают внешний вид шва. Причинами их образования являются колебания напряжения в сети, неравномерная скорость сварки, неправильный угол наклона электрода, протекание жидкого металла в зазоры и т. д.</w:t>
      </w:r>
    </w:p>
    <w:p w:rsidR="007513CA" w:rsidRPr="00186476" w:rsidRDefault="007513CA" w:rsidP="00186476">
      <w:pPr>
        <w:shd w:val="clear" w:color="auto" w:fill="FFFFFF"/>
        <w:suppressAutoHyphens w:val="0"/>
        <w:ind w:firstLine="720"/>
        <w:jc w:val="both"/>
        <w:rPr>
          <w:sz w:val="28"/>
          <w:szCs w:val="28"/>
        </w:rPr>
      </w:pPr>
      <w:r w:rsidRPr="00186476">
        <w:rPr>
          <w:sz w:val="28"/>
          <w:szCs w:val="28"/>
        </w:rPr>
        <w:t>Наружные и внутренние дефекты. Сюда относятся наплывы, подрезы, прожоги, непровары, трещины, шлаковые включения и газовые поры.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Наплывы - образуются в результате жидкого металла на кромки холодного основного металла. Они могут быть местными, в виде отдельных застывших капель, а так же иметь значительную протяженность вдоль шва.</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Причинами образования наплывов является большой сварочный ток, слишком длинная дуга, неправильный наклон электрода.</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 местах наплывов часто выявляются непровары, трещины и другие дефекты.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Подрезы - представляют собой продолговатые углубления (канавки) образовавшиеся в основном металле вдоль края шва.</w:t>
      </w:r>
    </w:p>
    <w:p w:rsidR="007513CA" w:rsidRPr="00186476" w:rsidRDefault="007513CA" w:rsidP="00186476">
      <w:pPr>
        <w:shd w:val="clear" w:color="auto" w:fill="FFFFFF"/>
        <w:suppressAutoHyphens w:val="0"/>
        <w:ind w:firstLine="720"/>
        <w:jc w:val="both"/>
        <w:rPr>
          <w:sz w:val="28"/>
          <w:szCs w:val="28"/>
        </w:rPr>
      </w:pPr>
      <w:r w:rsidRPr="00186476">
        <w:rPr>
          <w:sz w:val="28"/>
          <w:szCs w:val="28"/>
        </w:rPr>
        <w:t>Они образуются в результате большого сварочного тока и длинной дуги т.к. при этом возрастает ширина шва, и сильнее оплавляются кромки. Подрезы приводят к ослаблению сечения основного металла и могут быть причиной разрушения сварного соединения.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Прожоги - это сквозное проплавление основного или наплавленного металла. Причинами  могут быть большой зазор между кромками, плохой подгон кромок, грейферный сварочный ток при небольших скоростях сварки.</w:t>
      </w:r>
    </w:p>
    <w:p w:rsidR="007513CA" w:rsidRDefault="007513CA" w:rsidP="00186476">
      <w:pPr>
        <w:shd w:val="clear" w:color="auto" w:fill="FFFFFF"/>
        <w:suppressAutoHyphens w:val="0"/>
        <w:ind w:firstLine="720"/>
        <w:jc w:val="both"/>
        <w:rPr>
          <w:sz w:val="28"/>
          <w:szCs w:val="28"/>
        </w:rPr>
      </w:pPr>
      <w:r w:rsidRPr="00186476">
        <w:rPr>
          <w:sz w:val="28"/>
          <w:szCs w:val="28"/>
        </w:rPr>
        <w:t>Непроваром называется несплавление основного металла с наплавленным Причинами образования непроваров являются плохая зачистка металла от окалины ржавчины, грязи, малый зазор, недостаточный сварочный ток, большая скорость сварки и т. д.</w:t>
      </w:r>
    </w:p>
    <w:p w:rsidR="00F77125" w:rsidRDefault="00F77125" w:rsidP="00186476">
      <w:pPr>
        <w:shd w:val="clear" w:color="auto" w:fill="FFFFFF"/>
        <w:suppressAutoHyphens w:val="0"/>
        <w:ind w:firstLine="720"/>
        <w:jc w:val="both"/>
        <w:rPr>
          <w:sz w:val="28"/>
          <w:szCs w:val="28"/>
        </w:rPr>
      </w:pPr>
    </w:p>
    <w:p w:rsidR="00157CA8" w:rsidRDefault="00157CA8" w:rsidP="00186476">
      <w:pPr>
        <w:shd w:val="clear" w:color="auto" w:fill="FFFFFF"/>
        <w:suppressAutoHyphens w:val="0"/>
        <w:ind w:firstLine="720"/>
        <w:jc w:val="both"/>
        <w:rPr>
          <w:sz w:val="28"/>
          <w:szCs w:val="28"/>
        </w:rPr>
      </w:pPr>
    </w:p>
    <w:p w:rsidR="00517115" w:rsidRDefault="00E73DC6" w:rsidP="00157CA8">
      <w:pPr>
        <w:suppressAutoHyphens w:val="0"/>
        <w:ind w:firstLine="720"/>
        <w:rPr>
          <w:sz w:val="28"/>
          <w:szCs w:val="28"/>
        </w:rPr>
      </w:pPr>
      <w:r>
        <w:rPr>
          <w:noProof/>
          <w:sz w:val="28"/>
          <w:szCs w:val="28"/>
          <w:lang w:eastAsia="ru-RU"/>
        </w:rPr>
        <w:drawing>
          <wp:anchor distT="0" distB="0" distL="0" distR="0" simplePos="0" relativeHeight="251646976" behindDoc="1" locked="0" layoutInCell="1" allowOverlap="1">
            <wp:simplePos x="0" y="0"/>
            <wp:positionH relativeFrom="column">
              <wp:posOffset>741045</wp:posOffset>
            </wp:positionH>
            <wp:positionV relativeFrom="paragraph">
              <wp:posOffset>97790</wp:posOffset>
            </wp:positionV>
            <wp:extent cx="3358515" cy="1684655"/>
            <wp:effectExtent l="19050" t="0" r="0" b="0"/>
            <wp:wrapTight wrapText="bothSides">
              <wp:wrapPolygon edited="0">
                <wp:start x="-123" y="0"/>
                <wp:lineTo x="-123" y="21250"/>
                <wp:lineTo x="21563" y="21250"/>
                <wp:lineTo x="21563" y="0"/>
                <wp:lineTo x="-123"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3358515" cy="1684655"/>
                    </a:xfrm>
                    <a:prstGeom prst="rect">
                      <a:avLst/>
                    </a:prstGeom>
                    <a:solidFill>
                      <a:srgbClr val="FFFFFF"/>
                    </a:solidFill>
                    <a:ln w="9525">
                      <a:noFill/>
                      <a:miter lim="800000"/>
                      <a:headEnd/>
                      <a:tailEnd/>
                    </a:ln>
                  </pic:spPr>
                </pic:pic>
              </a:graphicData>
            </a:graphic>
          </wp:anchor>
        </w:drawing>
      </w:r>
      <w:r w:rsidR="007513CA" w:rsidRPr="00186476">
        <w:rPr>
          <w:sz w:val="28"/>
          <w:szCs w:val="28"/>
        </w:rPr>
        <w:pict>
          <v:shape id="_x0000_s1040" type="#_x0000_t202" style="position:absolute;left:0;text-align:left;margin-left:427.75pt;margin-top:144.75pt;width:33.7pt;height:16.55pt;z-index:251644928;mso-wrap-distance-left:1.9pt;mso-wrap-distance-right:1.9pt;mso-position-horizontal-relative:text;mso-position-vertical-relative:text" stroked="f">
            <v:fill color2="black"/>
            <v:textbox style="mso-next-textbox:#_x0000_s1040" inset="0,0,0,0">
              <w:txbxContent>
                <w:p w:rsidR="007513CA" w:rsidRDefault="007513CA">
                  <w:pPr>
                    <w:shd w:val="clear" w:color="auto" w:fill="FFFFFF"/>
                    <w:spacing w:line="326" w:lineRule="exact"/>
                    <w:rPr>
                      <w:b/>
                      <w:bCs/>
                      <w:i/>
                      <w:iCs/>
                      <w:w w:val="73"/>
                      <w:position w:val="-2"/>
                      <w:sz w:val="28"/>
                      <w:szCs w:val="28"/>
                    </w:rPr>
                  </w:pPr>
                  <w:r>
                    <w:rPr>
                      <w:b/>
                      <w:bCs/>
                      <w:i/>
                      <w:iCs/>
                      <w:w w:val="73"/>
                      <w:position w:val="-2"/>
                      <w:sz w:val="34"/>
                      <w:szCs w:val="34"/>
                    </w:rPr>
                    <w:t xml:space="preserve">  </w:t>
                  </w:r>
                  <w:r>
                    <w:rPr>
                      <w:b/>
                      <w:bCs/>
                      <w:i/>
                      <w:iCs/>
                      <w:w w:val="73"/>
                      <w:position w:val="-2"/>
                      <w:sz w:val="28"/>
                      <w:szCs w:val="28"/>
                    </w:rPr>
                    <w:t>поры</w:t>
                  </w:r>
                </w:p>
              </w:txbxContent>
            </v:textbox>
            <w10:wrap type="topAndBottom"/>
          </v:shape>
        </w:pict>
      </w:r>
      <w:r>
        <w:rPr>
          <w:noProof/>
          <w:sz w:val="28"/>
          <w:szCs w:val="28"/>
          <w:lang w:eastAsia="ru-RU"/>
        </w:rPr>
        <w:drawing>
          <wp:anchor distT="0" distB="0" distL="0" distR="0" simplePos="0" relativeHeight="251645952" behindDoc="1" locked="0" layoutInCell="1" allowOverlap="1">
            <wp:simplePos x="0" y="0"/>
            <wp:positionH relativeFrom="column">
              <wp:posOffset>4373880</wp:posOffset>
            </wp:positionH>
            <wp:positionV relativeFrom="paragraph">
              <wp:posOffset>152400</wp:posOffset>
            </wp:positionV>
            <wp:extent cx="1767205" cy="1565910"/>
            <wp:effectExtent l="19050" t="0" r="4445" b="0"/>
            <wp:wrapTight wrapText="bothSides">
              <wp:wrapPolygon edited="0">
                <wp:start x="-233" y="0"/>
                <wp:lineTo x="-233" y="21285"/>
                <wp:lineTo x="21654" y="21285"/>
                <wp:lineTo x="21654" y="0"/>
                <wp:lineTo x="-233"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767205" cy="1565910"/>
                    </a:xfrm>
                    <a:prstGeom prst="rect">
                      <a:avLst/>
                    </a:prstGeom>
                    <a:solidFill>
                      <a:srgbClr val="FFFFFF"/>
                    </a:solidFill>
                    <a:ln w="9525">
                      <a:noFill/>
                      <a:miter lim="800000"/>
                      <a:headEnd/>
                      <a:tailEnd/>
                    </a:ln>
                  </pic:spPr>
                </pic:pic>
              </a:graphicData>
            </a:graphic>
          </wp:anchor>
        </w:drawing>
      </w:r>
    </w:p>
    <w:p w:rsidR="00517115" w:rsidRDefault="00517115" w:rsidP="00186476">
      <w:pPr>
        <w:shd w:val="clear" w:color="auto" w:fill="FFFFFF"/>
        <w:suppressAutoHyphens w:val="0"/>
        <w:ind w:firstLine="720"/>
        <w:jc w:val="center"/>
        <w:rPr>
          <w:sz w:val="28"/>
          <w:szCs w:val="28"/>
        </w:rPr>
      </w:pPr>
    </w:p>
    <w:p w:rsidR="00517115" w:rsidRDefault="00517115" w:rsidP="00186476">
      <w:pPr>
        <w:shd w:val="clear" w:color="auto" w:fill="FFFFFF"/>
        <w:suppressAutoHyphens w:val="0"/>
        <w:ind w:firstLine="720"/>
        <w:jc w:val="center"/>
        <w:rPr>
          <w:sz w:val="28"/>
          <w:szCs w:val="28"/>
        </w:rPr>
      </w:pPr>
    </w:p>
    <w:p w:rsidR="007513CA" w:rsidRDefault="006E058A" w:rsidP="00186476">
      <w:pPr>
        <w:shd w:val="clear" w:color="auto" w:fill="FFFFFF"/>
        <w:suppressAutoHyphens w:val="0"/>
        <w:ind w:firstLine="720"/>
        <w:jc w:val="center"/>
        <w:rPr>
          <w:sz w:val="28"/>
          <w:szCs w:val="28"/>
        </w:rPr>
      </w:pPr>
      <w:r>
        <w:rPr>
          <w:sz w:val="28"/>
          <w:szCs w:val="28"/>
        </w:rPr>
        <w:t>р</w:t>
      </w:r>
      <w:r w:rsidR="007513CA" w:rsidRPr="00186476">
        <w:rPr>
          <w:sz w:val="28"/>
          <w:szCs w:val="28"/>
        </w:rPr>
        <w:t>ис. № 2. Дефекты микроструктуры в швах</w:t>
      </w:r>
      <w:r>
        <w:rPr>
          <w:sz w:val="28"/>
          <w:szCs w:val="28"/>
        </w:rPr>
        <w:t>:</w:t>
      </w:r>
      <w:r w:rsidR="007513CA" w:rsidRPr="00186476">
        <w:rPr>
          <w:sz w:val="28"/>
          <w:szCs w:val="28"/>
        </w:rPr>
        <w:t xml:space="preserve"> непровары, газовые поры.</w:t>
      </w:r>
    </w:p>
    <w:p w:rsidR="00517115" w:rsidRPr="00186476" w:rsidRDefault="00517115" w:rsidP="00186476">
      <w:pPr>
        <w:shd w:val="clear" w:color="auto" w:fill="FFFFFF"/>
        <w:suppressAutoHyphens w:val="0"/>
        <w:ind w:firstLine="720"/>
        <w:jc w:val="center"/>
        <w:rPr>
          <w:sz w:val="28"/>
          <w:szCs w:val="28"/>
        </w:rPr>
      </w:pPr>
    </w:p>
    <w:p w:rsidR="007513CA" w:rsidRPr="00186476" w:rsidRDefault="007513CA" w:rsidP="00186476">
      <w:pPr>
        <w:shd w:val="clear" w:color="auto" w:fill="FFFFFF"/>
        <w:suppressAutoHyphens w:val="0"/>
        <w:ind w:firstLine="720"/>
        <w:jc w:val="both"/>
        <w:rPr>
          <w:sz w:val="28"/>
          <w:szCs w:val="28"/>
        </w:rPr>
      </w:pPr>
      <w:r w:rsidRPr="00186476">
        <w:rPr>
          <w:sz w:val="28"/>
          <w:szCs w:val="28"/>
        </w:rPr>
        <w:t>Трещины - так же как и не провары являются наиболее опасными дефектам сварных швов. Они могут возникать как в самом шве, в околошовной зоне располагаться вдоль и поперек шва.</w:t>
      </w:r>
    </w:p>
    <w:p w:rsidR="007513CA" w:rsidRPr="00186476" w:rsidRDefault="007513CA" w:rsidP="00186476">
      <w:pPr>
        <w:shd w:val="clear" w:color="auto" w:fill="FFFFFF"/>
        <w:suppressAutoHyphens w:val="0"/>
        <w:ind w:firstLine="720"/>
        <w:jc w:val="both"/>
        <w:rPr>
          <w:sz w:val="28"/>
          <w:szCs w:val="28"/>
        </w:rPr>
      </w:pPr>
      <w:r w:rsidRPr="00186476">
        <w:rPr>
          <w:sz w:val="28"/>
          <w:szCs w:val="28"/>
        </w:rPr>
        <w:t>На образовани</w:t>
      </w:r>
      <w:r w:rsidR="00B76970">
        <w:rPr>
          <w:sz w:val="28"/>
          <w:szCs w:val="28"/>
        </w:rPr>
        <w:t>е</w:t>
      </w:r>
      <w:r w:rsidRPr="00186476">
        <w:rPr>
          <w:sz w:val="28"/>
          <w:szCs w:val="28"/>
        </w:rPr>
        <w:t xml:space="preserve"> трещин влияет повышенное содержание углерода способствующее закалки, а также серы и фосфора. Сера увеличивает склонность</w:t>
      </w:r>
      <w:r w:rsidR="00C270DD">
        <w:rPr>
          <w:sz w:val="28"/>
          <w:szCs w:val="28"/>
        </w:rPr>
        <w:t xml:space="preserve"> к</w:t>
      </w:r>
      <w:r w:rsidRPr="00186476">
        <w:rPr>
          <w:sz w:val="28"/>
          <w:szCs w:val="28"/>
        </w:rPr>
        <w:t xml:space="preserve"> образованию горячих трещин, фосфор - холодных.</w:t>
      </w:r>
    </w:p>
    <w:p w:rsidR="007513CA" w:rsidRPr="00186476" w:rsidRDefault="007513CA" w:rsidP="00186476">
      <w:pPr>
        <w:shd w:val="clear" w:color="auto" w:fill="FFFFFF"/>
        <w:suppressAutoHyphens w:val="0"/>
        <w:ind w:firstLine="720"/>
        <w:jc w:val="both"/>
        <w:rPr>
          <w:sz w:val="28"/>
          <w:szCs w:val="28"/>
        </w:rPr>
      </w:pPr>
      <w:r w:rsidRPr="00186476">
        <w:rPr>
          <w:sz w:val="28"/>
          <w:szCs w:val="28"/>
        </w:rPr>
        <w:t>Шлаковые включения образуются в результате плохой зачистки кромок о окалины, ржавчины, грязи. Форма их различная: от сферической до игольчатой.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Шлаковые включения ослабляют сечение шва и уменьшают его прочность</w:t>
      </w:r>
      <w:r w:rsidR="00B76970">
        <w:rPr>
          <w:sz w:val="28"/>
          <w:szCs w:val="28"/>
        </w:rPr>
        <w:t>.</w:t>
      </w:r>
    </w:p>
    <w:p w:rsidR="007513CA" w:rsidRPr="00186476" w:rsidRDefault="007513CA" w:rsidP="00186476">
      <w:pPr>
        <w:shd w:val="clear" w:color="auto" w:fill="FFFFFF"/>
        <w:suppressAutoHyphens w:val="0"/>
        <w:ind w:firstLine="720"/>
        <w:jc w:val="both"/>
        <w:rPr>
          <w:sz w:val="28"/>
          <w:szCs w:val="28"/>
        </w:rPr>
      </w:pPr>
      <w:r w:rsidRPr="00186476">
        <w:rPr>
          <w:sz w:val="28"/>
          <w:szCs w:val="28"/>
        </w:rPr>
        <w:t>Газовые поры появляются в сварных швах вследствие быстрого охлаждения Газы не успевают выйти наружу и остаются в виде пузырьков (пор).</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Пористость шва и размер отдельных пор зависит от того, как долго сварочна</w:t>
      </w:r>
      <w:r w:rsidR="00C270DD">
        <w:rPr>
          <w:sz w:val="28"/>
          <w:szCs w:val="28"/>
        </w:rPr>
        <w:t>я</w:t>
      </w:r>
      <w:r w:rsidRPr="00186476">
        <w:rPr>
          <w:sz w:val="28"/>
          <w:szCs w:val="28"/>
        </w:rPr>
        <w:t xml:space="preserve"> ванна находится в жидком состоянии. Газовые поры могут распределятьс</w:t>
      </w:r>
      <w:r w:rsidR="00C270DD">
        <w:rPr>
          <w:sz w:val="28"/>
          <w:szCs w:val="28"/>
        </w:rPr>
        <w:t>я</w:t>
      </w:r>
      <w:r w:rsidRPr="00186476">
        <w:rPr>
          <w:sz w:val="28"/>
          <w:szCs w:val="28"/>
        </w:rPr>
        <w:t xml:space="preserve"> отдельными группами в виде цепочки или пустотой - они ослабляют сечение шва</w:t>
      </w:r>
      <w:r w:rsidR="00C270DD">
        <w:rPr>
          <w:sz w:val="28"/>
          <w:szCs w:val="28"/>
        </w:rPr>
        <w:t xml:space="preserve"> и</w:t>
      </w:r>
      <w:r w:rsidRPr="00186476">
        <w:rPr>
          <w:sz w:val="28"/>
          <w:szCs w:val="28"/>
        </w:rPr>
        <w:t xml:space="preserve"> уменьшают его прочность.</w:t>
      </w:r>
    </w:p>
    <w:p w:rsidR="00186476" w:rsidRDefault="00186476" w:rsidP="00186476">
      <w:pPr>
        <w:shd w:val="clear" w:color="auto" w:fill="FFFFFF"/>
        <w:suppressAutoHyphens w:val="0"/>
        <w:ind w:firstLine="720"/>
        <w:jc w:val="center"/>
        <w:rPr>
          <w:b/>
          <w:bCs/>
          <w:sz w:val="28"/>
          <w:szCs w:val="28"/>
        </w:rPr>
      </w:pPr>
    </w:p>
    <w:p w:rsidR="007513CA" w:rsidRPr="00186476" w:rsidRDefault="00F77125" w:rsidP="00186476">
      <w:pPr>
        <w:shd w:val="clear" w:color="auto" w:fill="FFFFFF"/>
        <w:suppressAutoHyphens w:val="0"/>
        <w:ind w:firstLine="720"/>
        <w:jc w:val="center"/>
        <w:rPr>
          <w:b/>
          <w:bCs/>
          <w:sz w:val="28"/>
          <w:szCs w:val="28"/>
        </w:rPr>
      </w:pPr>
      <w:r>
        <w:rPr>
          <w:b/>
          <w:bCs/>
          <w:sz w:val="28"/>
          <w:szCs w:val="28"/>
        </w:rPr>
        <w:t>Ход</w:t>
      </w:r>
      <w:r w:rsidR="007513CA" w:rsidRPr="00186476">
        <w:rPr>
          <w:b/>
          <w:bCs/>
          <w:sz w:val="28"/>
          <w:szCs w:val="28"/>
        </w:rPr>
        <w:t xml:space="preserve"> работы</w:t>
      </w:r>
    </w:p>
    <w:p w:rsidR="007513CA" w:rsidRPr="00186476" w:rsidRDefault="00F77125" w:rsidP="00F77125">
      <w:pPr>
        <w:shd w:val="clear" w:color="auto" w:fill="FFFFFF"/>
        <w:tabs>
          <w:tab w:val="left" w:pos="1435"/>
        </w:tabs>
        <w:suppressAutoHyphens w:val="0"/>
        <w:ind w:firstLine="709"/>
        <w:jc w:val="both"/>
        <w:rPr>
          <w:sz w:val="28"/>
          <w:szCs w:val="28"/>
        </w:rPr>
      </w:pPr>
      <w:r>
        <w:rPr>
          <w:sz w:val="28"/>
          <w:szCs w:val="28"/>
        </w:rPr>
        <w:t xml:space="preserve">1. </w:t>
      </w:r>
      <w:r w:rsidR="00AD3CC6">
        <w:rPr>
          <w:sz w:val="28"/>
          <w:szCs w:val="28"/>
        </w:rPr>
        <w:t>О</w:t>
      </w:r>
      <w:r w:rsidR="007513CA" w:rsidRPr="00186476">
        <w:rPr>
          <w:sz w:val="28"/>
          <w:szCs w:val="28"/>
        </w:rPr>
        <w:t>чи</w:t>
      </w:r>
      <w:r w:rsidR="00AD3CC6">
        <w:rPr>
          <w:sz w:val="28"/>
          <w:szCs w:val="28"/>
        </w:rPr>
        <w:t xml:space="preserve">стить сварной шов и </w:t>
      </w:r>
      <w:r w:rsidR="00AD3CC6" w:rsidRPr="00AD3CC6">
        <w:rPr>
          <w:sz w:val="28"/>
          <w:szCs w:val="28"/>
        </w:rPr>
        <w:t xml:space="preserve"> </w:t>
      </w:r>
      <w:r w:rsidR="00AD3CC6" w:rsidRPr="00186476">
        <w:rPr>
          <w:sz w:val="28"/>
          <w:szCs w:val="28"/>
        </w:rPr>
        <w:t>прилегающ</w:t>
      </w:r>
      <w:r w:rsidR="00AD3CC6">
        <w:rPr>
          <w:sz w:val="28"/>
          <w:szCs w:val="28"/>
        </w:rPr>
        <w:t>ую</w:t>
      </w:r>
      <w:r w:rsidR="00AD3CC6" w:rsidRPr="00186476">
        <w:rPr>
          <w:sz w:val="28"/>
          <w:szCs w:val="28"/>
        </w:rPr>
        <w:t xml:space="preserve"> к нему поверхност</w:t>
      </w:r>
      <w:r w:rsidR="00AD3CC6">
        <w:rPr>
          <w:sz w:val="28"/>
          <w:szCs w:val="28"/>
        </w:rPr>
        <w:t>ь</w:t>
      </w:r>
      <w:r w:rsidR="00AD3CC6" w:rsidRPr="00186476">
        <w:rPr>
          <w:sz w:val="28"/>
          <w:szCs w:val="28"/>
        </w:rPr>
        <w:t xml:space="preserve"> на ширину не менее 20 мм по обе стороны</w:t>
      </w:r>
      <w:r w:rsidR="00AD3CC6">
        <w:rPr>
          <w:sz w:val="28"/>
          <w:szCs w:val="28"/>
        </w:rPr>
        <w:t xml:space="preserve"> </w:t>
      </w:r>
      <w:r w:rsidR="007513CA" w:rsidRPr="00186476">
        <w:rPr>
          <w:sz w:val="28"/>
          <w:szCs w:val="28"/>
        </w:rPr>
        <w:t xml:space="preserve"> от шлака, брызг расплавленног</w:t>
      </w:r>
      <w:r w:rsidR="00FF2D4A">
        <w:rPr>
          <w:sz w:val="28"/>
          <w:szCs w:val="28"/>
        </w:rPr>
        <w:t>о</w:t>
      </w:r>
      <w:r w:rsidR="007513CA" w:rsidRPr="00186476">
        <w:rPr>
          <w:sz w:val="28"/>
          <w:szCs w:val="28"/>
        </w:rPr>
        <w:t xml:space="preserve"> металла, окалины</w:t>
      </w:r>
      <w:r w:rsidR="00AD3CC6">
        <w:rPr>
          <w:sz w:val="28"/>
          <w:szCs w:val="28"/>
        </w:rPr>
        <w:t>, которые могут затр</w:t>
      </w:r>
      <w:r w:rsidR="007513CA" w:rsidRPr="00186476">
        <w:rPr>
          <w:sz w:val="28"/>
          <w:szCs w:val="28"/>
        </w:rPr>
        <w:t>уднить проведение осмотра.</w:t>
      </w:r>
    </w:p>
    <w:p w:rsidR="007513CA" w:rsidRPr="00186476" w:rsidRDefault="00F77125" w:rsidP="00F77125">
      <w:pPr>
        <w:shd w:val="clear" w:color="auto" w:fill="FFFFFF"/>
        <w:tabs>
          <w:tab w:val="left" w:pos="1435"/>
        </w:tabs>
        <w:suppressAutoHyphens w:val="0"/>
        <w:ind w:firstLine="709"/>
        <w:jc w:val="both"/>
        <w:rPr>
          <w:sz w:val="28"/>
          <w:szCs w:val="28"/>
        </w:rPr>
      </w:pPr>
      <w:r>
        <w:rPr>
          <w:sz w:val="28"/>
          <w:szCs w:val="28"/>
        </w:rPr>
        <w:t xml:space="preserve">2. </w:t>
      </w:r>
      <w:r w:rsidR="00AD3CC6">
        <w:rPr>
          <w:sz w:val="28"/>
          <w:szCs w:val="28"/>
        </w:rPr>
        <w:t>Провести о</w:t>
      </w:r>
      <w:r w:rsidR="007513CA" w:rsidRPr="00186476">
        <w:rPr>
          <w:sz w:val="28"/>
          <w:szCs w:val="28"/>
        </w:rPr>
        <w:t>см</w:t>
      </w:r>
      <w:r w:rsidR="00AD3CC6">
        <w:rPr>
          <w:sz w:val="28"/>
          <w:szCs w:val="28"/>
        </w:rPr>
        <w:t>отр</w:t>
      </w:r>
      <w:r w:rsidR="007513CA" w:rsidRPr="00186476">
        <w:rPr>
          <w:sz w:val="28"/>
          <w:szCs w:val="28"/>
        </w:rPr>
        <w:t xml:space="preserve"> шв</w:t>
      </w:r>
      <w:r w:rsidR="00AD3CC6">
        <w:rPr>
          <w:sz w:val="28"/>
          <w:szCs w:val="28"/>
        </w:rPr>
        <w:t>ов</w:t>
      </w:r>
      <w:r w:rsidR="007513CA" w:rsidRPr="00186476">
        <w:rPr>
          <w:sz w:val="28"/>
          <w:szCs w:val="28"/>
        </w:rPr>
        <w:t xml:space="preserve">  по вс</w:t>
      </w:r>
      <w:r w:rsidR="00FF2D4A">
        <w:rPr>
          <w:sz w:val="28"/>
          <w:szCs w:val="28"/>
        </w:rPr>
        <w:t>ей их протяженности, а в случаях</w:t>
      </w:r>
      <w:r w:rsidR="007513CA" w:rsidRPr="00186476">
        <w:rPr>
          <w:sz w:val="28"/>
          <w:szCs w:val="28"/>
        </w:rPr>
        <w:t xml:space="preserve"> недоступности обязательно с двух сторон.</w:t>
      </w:r>
      <w:r w:rsidR="00AD3CC6" w:rsidRPr="00AD3CC6">
        <w:rPr>
          <w:sz w:val="28"/>
          <w:szCs w:val="28"/>
        </w:rPr>
        <w:t xml:space="preserve"> </w:t>
      </w:r>
      <w:r w:rsidR="00AD3CC6" w:rsidRPr="00186476">
        <w:rPr>
          <w:sz w:val="28"/>
          <w:szCs w:val="28"/>
        </w:rPr>
        <w:t>Дефекты шва осм</w:t>
      </w:r>
      <w:r w:rsidR="00AD3CC6">
        <w:rPr>
          <w:sz w:val="28"/>
          <w:szCs w:val="28"/>
        </w:rPr>
        <w:t>о</w:t>
      </w:r>
      <w:r w:rsidR="00AD3CC6" w:rsidRPr="00186476">
        <w:rPr>
          <w:sz w:val="28"/>
          <w:szCs w:val="28"/>
        </w:rPr>
        <w:t>тр</w:t>
      </w:r>
      <w:r w:rsidR="00AD3CC6">
        <w:rPr>
          <w:sz w:val="28"/>
          <w:szCs w:val="28"/>
        </w:rPr>
        <w:t>еть,</w:t>
      </w:r>
      <w:r w:rsidR="00AD3CC6" w:rsidRPr="00186476">
        <w:rPr>
          <w:sz w:val="28"/>
          <w:szCs w:val="28"/>
        </w:rPr>
        <w:t xml:space="preserve"> как невооруженным глазом, так и с применением лупы с увеличением до 10 раз</w:t>
      </w:r>
      <w:r w:rsidR="00AD3CC6">
        <w:rPr>
          <w:sz w:val="28"/>
          <w:szCs w:val="28"/>
        </w:rPr>
        <w:t>.</w:t>
      </w:r>
    </w:p>
    <w:p w:rsidR="007513CA" w:rsidRDefault="00F77125" w:rsidP="00F77125">
      <w:pPr>
        <w:shd w:val="clear" w:color="auto" w:fill="FFFFFF"/>
        <w:tabs>
          <w:tab w:val="left" w:pos="1435"/>
        </w:tabs>
        <w:suppressAutoHyphens w:val="0"/>
        <w:ind w:firstLine="709"/>
        <w:jc w:val="both"/>
        <w:rPr>
          <w:sz w:val="28"/>
          <w:szCs w:val="28"/>
        </w:rPr>
      </w:pPr>
      <w:r>
        <w:rPr>
          <w:sz w:val="28"/>
          <w:szCs w:val="28"/>
        </w:rPr>
        <w:t xml:space="preserve">3. </w:t>
      </w:r>
      <w:r w:rsidR="00AD3CC6">
        <w:rPr>
          <w:sz w:val="28"/>
          <w:szCs w:val="28"/>
        </w:rPr>
        <w:t>Произвести о</w:t>
      </w:r>
      <w:r w:rsidR="007513CA" w:rsidRPr="00186476">
        <w:rPr>
          <w:sz w:val="28"/>
          <w:szCs w:val="28"/>
        </w:rPr>
        <w:t>бмеры сварных шво</w:t>
      </w:r>
      <w:r w:rsidR="00FF2D4A">
        <w:rPr>
          <w:sz w:val="28"/>
          <w:szCs w:val="28"/>
        </w:rPr>
        <w:t>в. Размеры контролируют обычным</w:t>
      </w:r>
      <w:r w:rsidR="006E058A">
        <w:rPr>
          <w:sz w:val="28"/>
          <w:szCs w:val="28"/>
        </w:rPr>
        <w:t>и</w:t>
      </w:r>
      <w:r w:rsidR="007513CA" w:rsidRPr="00186476">
        <w:rPr>
          <w:sz w:val="28"/>
          <w:szCs w:val="28"/>
        </w:rPr>
        <w:br/>
        <w:t xml:space="preserve">измерительными инструментами - линейка, </w:t>
      </w:r>
      <w:r w:rsidR="003D095A">
        <w:rPr>
          <w:sz w:val="28"/>
          <w:szCs w:val="28"/>
        </w:rPr>
        <w:t>шаблоны.</w:t>
      </w:r>
    </w:p>
    <w:p w:rsidR="00CE22FA" w:rsidRDefault="00CE22FA" w:rsidP="00CE22FA">
      <w:pPr>
        <w:shd w:val="clear" w:color="auto" w:fill="FFFFFF"/>
        <w:tabs>
          <w:tab w:val="left" w:pos="946"/>
        </w:tabs>
        <w:suppressAutoHyphens w:val="0"/>
        <w:ind w:firstLine="709"/>
        <w:jc w:val="both"/>
        <w:rPr>
          <w:sz w:val="28"/>
          <w:szCs w:val="28"/>
        </w:rPr>
      </w:pPr>
      <w:r>
        <w:rPr>
          <w:sz w:val="28"/>
          <w:szCs w:val="28"/>
        </w:rPr>
        <w:t xml:space="preserve">4. </w:t>
      </w:r>
      <w:r w:rsidRPr="00186476">
        <w:rPr>
          <w:sz w:val="28"/>
          <w:szCs w:val="28"/>
        </w:rPr>
        <w:t>Вычертить образец сварного шва с указанием дефектного участка.</w:t>
      </w:r>
    </w:p>
    <w:p w:rsidR="00186476" w:rsidRDefault="006E058A" w:rsidP="006E058A">
      <w:pPr>
        <w:suppressAutoHyphens w:val="0"/>
        <w:ind w:firstLine="720"/>
        <w:rPr>
          <w:sz w:val="28"/>
          <w:szCs w:val="28"/>
        </w:rPr>
      </w:pPr>
      <w:r>
        <w:rPr>
          <w:sz w:val="28"/>
          <w:szCs w:val="28"/>
        </w:rPr>
        <w:t xml:space="preserve">                                                             </w:t>
      </w:r>
    </w:p>
    <w:p w:rsidR="00641C8A" w:rsidRPr="00186476" w:rsidRDefault="00641C8A" w:rsidP="006D4598">
      <w:pPr>
        <w:shd w:val="clear" w:color="auto" w:fill="FFFFFF"/>
        <w:suppressAutoHyphens w:val="0"/>
        <w:ind w:firstLine="709"/>
        <w:rPr>
          <w:b/>
          <w:bCs/>
          <w:sz w:val="28"/>
          <w:szCs w:val="28"/>
        </w:rPr>
      </w:pPr>
      <w:r w:rsidRPr="00186476">
        <w:rPr>
          <w:b/>
          <w:bCs/>
          <w:sz w:val="28"/>
          <w:szCs w:val="28"/>
        </w:rPr>
        <w:t>Контрольные вопросы</w:t>
      </w:r>
      <w:r>
        <w:rPr>
          <w:b/>
          <w:bCs/>
          <w:sz w:val="28"/>
          <w:szCs w:val="28"/>
        </w:rPr>
        <w:t>:</w:t>
      </w:r>
    </w:p>
    <w:p w:rsidR="00641C8A" w:rsidRPr="00186476" w:rsidRDefault="006D4598" w:rsidP="006D4598">
      <w:pPr>
        <w:shd w:val="clear" w:color="auto" w:fill="FFFFFF"/>
        <w:tabs>
          <w:tab w:val="left" w:pos="0"/>
          <w:tab w:val="left" w:pos="1701"/>
        </w:tabs>
        <w:suppressAutoHyphens w:val="0"/>
        <w:ind w:firstLine="709"/>
        <w:jc w:val="both"/>
        <w:rPr>
          <w:sz w:val="28"/>
          <w:szCs w:val="28"/>
        </w:rPr>
      </w:pPr>
      <w:r>
        <w:rPr>
          <w:sz w:val="28"/>
          <w:szCs w:val="28"/>
        </w:rPr>
        <w:t xml:space="preserve">1. </w:t>
      </w:r>
      <w:r w:rsidR="00641C8A" w:rsidRPr="00186476">
        <w:rPr>
          <w:sz w:val="28"/>
          <w:szCs w:val="28"/>
        </w:rPr>
        <w:t>Назначение внешнего осмотра (визуально - оптический контроль сварки).</w:t>
      </w:r>
    </w:p>
    <w:p w:rsidR="00641C8A" w:rsidRPr="00186476" w:rsidRDefault="006D4598" w:rsidP="006D4598">
      <w:pPr>
        <w:shd w:val="clear" w:color="auto" w:fill="FFFFFF"/>
        <w:tabs>
          <w:tab w:val="left" w:pos="709"/>
          <w:tab w:val="left" w:pos="926"/>
          <w:tab w:val="left" w:pos="2835"/>
        </w:tabs>
        <w:suppressAutoHyphens w:val="0"/>
        <w:ind w:left="709"/>
        <w:jc w:val="both"/>
        <w:rPr>
          <w:sz w:val="28"/>
          <w:szCs w:val="28"/>
        </w:rPr>
      </w:pPr>
      <w:r>
        <w:rPr>
          <w:sz w:val="28"/>
          <w:szCs w:val="28"/>
        </w:rPr>
        <w:t xml:space="preserve">2. </w:t>
      </w:r>
      <w:r w:rsidR="00641C8A" w:rsidRPr="00186476">
        <w:rPr>
          <w:sz w:val="28"/>
          <w:szCs w:val="28"/>
        </w:rPr>
        <w:t>Перечислить виды наружных дефектов.</w:t>
      </w:r>
    </w:p>
    <w:p w:rsidR="00641C8A" w:rsidRPr="00186476" w:rsidRDefault="006D4598" w:rsidP="006D4598">
      <w:pPr>
        <w:shd w:val="clear" w:color="auto" w:fill="FFFFFF"/>
        <w:tabs>
          <w:tab w:val="left" w:pos="709"/>
          <w:tab w:val="left" w:pos="926"/>
          <w:tab w:val="left" w:pos="1701"/>
          <w:tab w:val="left" w:pos="2835"/>
        </w:tabs>
        <w:suppressAutoHyphens w:val="0"/>
        <w:ind w:left="1560" w:hanging="851"/>
        <w:jc w:val="both"/>
        <w:rPr>
          <w:sz w:val="28"/>
          <w:szCs w:val="28"/>
        </w:rPr>
      </w:pPr>
      <w:r>
        <w:rPr>
          <w:sz w:val="28"/>
          <w:szCs w:val="28"/>
        </w:rPr>
        <w:t xml:space="preserve">3. </w:t>
      </w:r>
      <w:r w:rsidR="00641C8A" w:rsidRPr="00186476">
        <w:rPr>
          <w:sz w:val="28"/>
          <w:szCs w:val="28"/>
        </w:rPr>
        <w:t>В чем причины появления дефектов сварки?</w:t>
      </w:r>
    </w:p>
    <w:p w:rsidR="00641C8A" w:rsidRDefault="006D4598" w:rsidP="006D4598">
      <w:pPr>
        <w:shd w:val="clear" w:color="auto" w:fill="FFFFFF"/>
        <w:tabs>
          <w:tab w:val="left" w:pos="709"/>
          <w:tab w:val="left" w:pos="926"/>
          <w:tab w:val="left" w:pos="1701"/>
          <w:tab w:val="left" w:pos="2835"/>
        </w:tabs>
        <w:suppressAutoHyphens w:val="0"/>
        <w:ind w:left="1560" w:hanging="851"/>
        <w:jc w:val="both"/>
        <w:rPr>
          <w:sz w:val="28"/>
          <w:szCs w:val="28"/>
        </w:rPr>
      </w:pPr>
      <w:r>
        <w:rPr>
          <w:sz w:val="28"/>
          <w:szCs w:val="28"/>
        </w:rPr>
        <w:t xml:space="preserve">4. </w:t>
      </w:r>
      <w:r w:rsidR="00641C8A" w:rsidRPr="00186476">
        <w:rPr>
          <w:sz w:val="28"/>
          <w:szCs w:val="28"/>
        </w:rPr>
        <w:t>Каково влияние дефектов на работоспособность сварных соединений?</w:t>
      </w:r>
    </w:p>
    <w:p w:rsidR="00186476" w:rsidRDefault="00186476" w:rsidP="006D4598">
      <w:pPr>
        <w:suppressAutoHyphens w:val="0"/>
        <w:ind w:firstLine="709"/>
        <w:rPr>
          <w:sz w:val="28"/>
          <w:szCs w:val="28"/>
        </w:rPr>
      </w:pPr>
    </w:p>
    <w:p w:rsidR="00186476" w:rsidRDefault="00186476" w:rsidP="00FF2D4A">
      <w:pPr>
        <w:shd w:val="clear" w:color="auto" w:fill="FFFFFF"/>
        <w:tabs>
          <w:tab w:val="num" w:pos="851"/>
          <w:tab w:val="left" w:pos="1459"/>
        </w:tabs>
        <w:suppressAutoHyphens w:val="0"/>
        <w:ind w:left="851" w:hanging="425"/>
        <w:jc w:val="both"/>
        <w:rPr>
          <w:sz w:val="28"/>
          <w:szCs w:val="28"/>
        </w:rPr>
      </w:pPr>
    </w:p>
    <w:p w:rsidR="006D4598" w:rsidRDefault="006D4598" w:rsidP="006D4598">
      <w:pPr>
        <w:ind w:left="-284" w:firstLine="993"/>
        <w:jc w:val="both"/>
        <w:rPr>
          <w:b/>
          <w:sz w:val="28"/>
          <w:szCs w:val="28"/>
        </w:rPr>
      </w:pPr>
      <w:r>
        <w:rPr>
          <w:b/>
          <w:sz w:val="28"/>
          <w:szCs w:val="28"/>
        </w:rPr>
        <w:t>Отчет по работе должен содержать:</w:t>
      </w:r>
    </w:p>
    <w:p w:rsidR="006D4598" w:rsidRDefault="006D4598" w:rsidP="006D4598">
      <w:pPr>
        <w:ind w:left="-284" w:firstLine="993"/>
        <w:jc w:val="both"/>
        <w:rPr>
          <w:sz w:val="28"/>
          <w:szCs w:val="28"/>
        </w:rPr>
      </w:pPr>
      <w:r>
        <w:rPr>
          <w:sz w:val="28"/>
          <w:szCs w:val="28"/>
        </w:rPr>
        <w:t>1. Номер  работы, тему, цель работы, исходные материалы и  данные.</w:t>
      </w:r>
    </w:p>
    <w:p w:rsidR="006D4598" w:rsidRDefault="006D4598" w:rsidP="006D4598">
      <w:pPr>
        <w:ind w:left="-284" w:firstLine="993"/>
        <w:jc w:val="both"/>
        <w:rPr>
          <w:sz w:val="28"/>
          <w:szCs w:val="28"/>
        </w:rPr>
      </w:pPr>
      <w:r>
        <w:rPr>
          <w:sz w:val="28"/>
          <w:szCs w:val="28"/>
        </w:rPr>
        <w:t>2. Используемую литературу и другие источники.</w:t>
      </w:r>
    </w:p>
    <w:p w:rsidR="006D4598" w:rsidRPr="00186476" w:rsidRDefault="006D4598" w:rsidP="006D4598">
      <w:pPr>
        <w:shd w:val="clear" w:color="auto" w:fill="FFFFFF"/>
        <w:tabs>
          <w:tab w:val="num" w:pos="851"/>
          <w:tab w:val="left" w:pos="1459"/>
        </w:tabs>
        <w:suppressAutoHyphens w:val="0"/>
        <w:jc w:val="both"/>
        <w:rPr>
          <w:sz w:val="28"/>
          <w:szCs w:val="28"/>
        </w:rPr>
        <w:sectPr w:rsidR="006D4598" w:rsidRPr="00186476" w:rsidSect="00186476">
          <w:type w:val="continuous"/>
          <w:pgSz w:w="11905" w:h="16837" w:code="9"/>
          <w:pgMar w:top="1134" w:right="851" w:bottom="1134" w:left="1418" w:header="720" w:footer="720" w:gutter="0"/>
          <w:cols w:space="720"/>
          <w:docGrid w:linePitch="360"/>
        </w:sectPr>
      </w:pPr>
    </w:p>
    <w:p w:rsidR="007513CA" w:rsidRPr="00186476" w:rsidRDefault="006D4598" w:rsidP="006D4598">
      <w:pPr>
        <w:shd w:val="clear" w:color="auto" w:fill="FFFFFF"/>
        <w:tabs>
          <w:tab w:val="left" w:pos="946"/>
        </w:tabs>
        <w:suppressAutoHyphens w:val="0"/>
        <w:ind w:left="851" w:hanging="142"/>
        <w:jc w:val="both"/>
        <w:rPr>
          <w:sz w:val="28"/>
          <w:szCs w:val="28"/>
        </w:rPr>
      </w:pPr>
      <w:r>
        <w:rPr>
          <w:sz w:val="28"/>
          <w:szCs w:val="28"/>
        </w:rPr>
        <w:t>3. О</w:t>
      </w:r>
      <w:r w:rsidR="007513CA" w:rsidRPr="00186476">
        <w:rPr>
          <w:sz w:val="28"/>
          <w:szCs w:val="28"/>
        </w:rPr>
        <w:t>писа</w:t>
      </w:r>
      <w:r w:rsidR="001F2EAA">
        <w:rPr>
          <w:sz w:val="28"/>
          <w:szCs w:val="28"/>
        </w:rPr>
        <w:t>ние</w:t>
      </w:r>
      <w:r w:rsidR="007513CA" w:rsidRPr="00186476">
        <w:rPr>
          <w:sz w:val="28"/>
          <w:szCs w:val="28"/>
        </w:rPr>
        <w:t xml:space="preserve"> сварн</w:t>
      </w:r>
      <w:r w:rsidR="001F2EAA">
        <w:rPr>
          <w:sz w:val="28"/>
          <w:szCs w:val="28"/>
        </w:rPr>
        <w:t>ого</w:t>
      </w:r>
      <w:r w:rsidR="007513CA" w:rsidRPr="00186476">
        <w:rPr>
          <w:sz w:val="28"/>
          <w:szCs w:val="28"/>
        </w:rPr>
        <w:t xml:space="preserve"> шв</w:t>
      </w:r>
      <w:r w:rsidR="001F2EAA">
        <w:rPr>
          <w:sz w:val="28"/>
          <w:szCs w:val="28"/>
        </w:rPr>
        <w:t>а</w:t>
      </w:r>
      <w:r w:rsidR="007513CA" w:rsidRPr="00186476">
        <w:rPr>
          <w:sz w:val="28"/>
          <w:szCs w:val="28"/>
        </w:rPr>
        <w:t xml:space="preserve"> (его участки) с дефектами (размеры)</w:t>
      </w:r>
      <w:r>
        <w:rPr>
          <w:sz w:val="28"/>
          <w:szCs w:val="28"/>
        </w:rPr>
        <w:t>.</w:t>
      </w:r>
    </w:p>
    <w:p w:rsidR="00E739CC" w:rsidRDefault="006D4598" w:rsidP="006D4598">
      <w:pPr>
        <w:shd w:val="clear" w:color="auto" w:fill="FFFFFF"/>
        <w:tabs>
          <w:tab w:val="left" w:pos="946"/>
        </w:tabs>
        <w:suppressAutoHyphens w:val="0"/>
        <w:ind w:left="720" w:hanging="11"/>
        <w:jc w:val="both"/>
        <w:rPr>
          <w:sz w:val="28"/>
          <w:szCs w:val="28"/>
        </w:rPr>
      </w:pPr>
      <w:r>
        <w:rPr>
          <w:sz w:val="28"/>
          <w:szCs w:val="28"/>
        </w:rPr>
        <w:t>4. С</w:t>
      </w:r>
      <w:r w:rsidR="00E739CC">
        <w:rPr>
          <w:sz w:val="28"/>
          <w:szCs w:val="28"/>
        </w:rPr>
        <w:t>хем</w:t>
      </w:r>
      <w:r w:rsidR="00B05836">
        <w:rPr>
          <w:sz w:val="28"/>
          <w:szCs w:val="28"/>
        </w:rPr>
        <w:t>у</w:t>
      </w:r>
      <w:r w:rsidR="007513CA" w:rsidRPr="00186476">
        <w:rPr>
          <w:sz w:val="28"/>
          <w:szCs w:val="28"/>
        </w:rPr>
        <w:t xml:space="preserve"> образ</w:t>
      </w:r>
      <w:r w:rsidR="00E739CC" w:rsidRPr="00186476">
        <w:rPr>
          <w:sz w:val="28"/>
          <w:szCs w:val="28"/>
        </w:rPr>
        <w:t>ц</w:t>
      </w:r>
      <w:r w:rsidR="00E739CC">
        <w:rPr>
          <w:sz w:val="28"/>
          <w:szCs w:val="28"/>
        </w:rPr>
        <w:t>а</w:t>
      </w:r>
      <w:r w:rsidR="00E739CC" w:rsidRPr="00186476">
        <w:rPr>
          <w:sz w:val="28"/>
          <w:szCs w:val="28"/>
        </w:rPr>
        <w:t xml:space="preserve"> сварного шва с указанием дефектного участка</w:t>
      </w:r>
      <w:r>
        <w:rPr>
          <w:sz w:val="28"/>
          <w:szCs w:val="28"/>
        </w:rPr>
        <w:t>.</w:t>
      </w:r>
    </w:p>
    <w:p w:rsidR="00186476" w:rsidRDefault="006D4598" w:rsidP="006D4598">
      <w:pPr>
        <w:shd w:val="clear" w:color="auto" w:fill="FFFFFF"/>
        <w:tabs>
          <w:tab w:val="left" w:pos="946"/>
        </w:tabs>
        <w:suppressAutoHyphens w:val="0"/>
        <w:ind w:firstLine="709"/>
        <w:jc w:val="both"/>
        <w:rPr>
          <w:b/>
          <w:bCs/>
          <w:sz w:val="28"/>
          <w:szCs w:val="28"/>
        </w:rPr>
      </w:pPr>
      <w:r>
        <w:rPr>
          <w:sz w:val="28"/>
          <w:szCs w:val="28"/>
        </w:rPr>
        <w:t>5. Вывод по работе.</w:t>
      </w:r>
      <w:r>
        <w:rPr>
          <w:b/>
          <w:bCs/>
          <w:sz w:val="28"/>
          <w:szCs w:val="28"/>
        </w:rPr>
        <w:t xml:space="preserve"> </w:t>
      </w: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3F581F" w:rsidRDefault="003F581F"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CE22FA" w:rsidRDefault="00CE22FA" w:rsidP="003F581F">
      <w:pPr>
        <w:shd w:val="clear" w:color="auto" w:fill="FFFFFF"/>
        <w:tabs>
          <w:tab w:val="left" w:pos="926"/>
        </w:tabs>
        <w:suppressAutoHyphens w:val="0"/>
        <w:jc w:val="both"/>
        <w:rPr>
          <w:sz w:val="28"/>
          <w:szCs w:val="28"/>
        </w:rPr>
      </w:pPr>
    </w:p>
    <w:p w:rsidR="006D4598" w:rsidRDefault="006D4598" w:rsidP="003F581F">
      <w:pPr>
        <w:shd w:val="clear" w:color="auto" w:fill="FFFFFF"/>
        <w:tabs>
          <w:tab w:val="left" w:pos="926"/>
        </w:tabs>
        <w:suppressAutoHyphens w:val="0"/>
        <w:jc w:val="both"/>
        <w:rPr>
          <w:sz w:val="28"/>
          <w:szCs w:val="28"/>
        </w:rPr>
      </w:pPr>
    </w:p>
    <w:p w:rsidR="003F581F" w:rsidRDefault="003F581F" w:rsidP="003F581F">
      <w:pPr>
        <w:pStyle w:val="ac"/>
        <w:shd w:val="clear" w:color="auto" w:fill="FFFFFF"/>
        <w:tabs>
          <w:tab w:val="left" w:pos="709"/>
        </w:tabs>
        <w:suppressAutoHyphens w:val="0"/>
        <w:spacing w:after="0"/>
        <w:ind w:left="709" w:firstLine="0"/>
        <w:rPr>
          <w:bCs/>
          <w:sz w:val="28"/>
          <w:szCs w:val="28"/>
        </w:rPr>
      </w:pPr>
    </w:p>
    <w:p w:rsidR="009E6E26" w:rsidRDefault="009E6E26" w:rsidP="003F581F">
      <w:pPr>
        <w:pStyle w:val="ac"/>
        <w:shd w:val="clear" w:color="auto" w:fill="FFFFFF"/>
        <w:tabs>
          <w:tab w:val="left" w:pos="709"/>
        </w:tabs>
        <w:suppressAutoHyphens w:val="0"/>
        <w:spacing w:after="0"/>
        <w:ind w:left="709" w:firstLine="0"/>
        <w:rPr>
          <w:bCs/>
          <w:sz w:val="28"/>
          <w:szCs w:val="28"/>
        </w:rPr>
      </w:pPr>
    </w:p>
    <w:p w:rsidR="003F581F" w:rsidRDefault="003F581F" w:rsidP="003F581F">
      <w:pPr>
        <w:pStyle w:val="ac"/>
        <w:shd w:val="clear" w:color="auto" w:fill="FFFFFF"/>
        <w:tabs>
          <w:tab w:val="left" w:pos="709"/>
        </w:tabs>
        <w:suppressAutoHyphens w:val="0"/>
        <w:spacing w:after="0"/>
        <w:ind w:left="709" w:firstLine="0"/>
        <w:jc w:val="center"/>
        <w:rPr>
          <w:bCs/>
          <w:sz w:val="28"/>
          <w:szCs w:val="28"/>
        </w:rPr>
      </w:pPr>
    </w:p>
    <w:p w:rsidR="007513CA" w:rsidRDefault="009E6E26" w:rsidP="003F581F">
      <w:pPr>
        <w:shd w:val="clear" w:color="auto" w:fill="FFFFFF"/>
        <w:suppressAutoHyphens w:val="0"/>
        <w:ind w:firstLine="720"/>
        <w:jc w:val="center"/>
        <w:rPr>
          <w:b/>
          <w:bCs/>
          <w:sz w:val="28"/>
          <w:szCs w:val="28"/>
        </w:rPr>
      </w:pPr>
      <w:r>
        <w:rPr>
          <w:b/>
          <w:bCs/>
          <w:sz w:val="28"/>
          <w:szCs w:val="28"/>
        </w:rPr>
        <w:t>Лабораторная работа № 3</w:t>
      </w:r>
    </w:p>
    <w:p w:rsidR="00186476" w:rsidRPr="00186476" w:rsidRDefault="00186476" w:rsidP="00186476">
      <w:pPr>
        <w:shd w:val="clear" w:color="auto" w:fill="FFFFFF"/>
        <w:suppressAutoHyphens w:val="0"/>
        <w:ind w:firstLine="720"/>
        <w:jc w:val="center"/>
        <w:rPr>
          <w:b/>
          <w:bCs/>
          <w:sz w:val="28"/>
          <w:szCs w:val="28"/>
        </w:rPr>
      </w:pP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Тема:</w:t>
      </w:r>
      <w:r w:rsidRPr="00186476">
        <w:rPr>
          <w:sz w:val="28"/>
          <w:szCs w:val="28"/>
        </w:rPr>
        <w:t xml:space="preserve"> Выбор параметров и методов радиационного контроля. Оценка качества сварных соединени</w:t>
      </w:r>
      <w:r w:rsidR="00FF2D4A">
        <w:rPr>
          <w:sz w:val="28"/>
          <w:szCs w:val="28"/>
        </w:rPr>
        <w:t>й</w:t>
      </w:r>
      <w:r w:rsidRPr="00186476">
        <w:rPr>
          <w:sz w:val="28"/>
          <w:szCs w:val="28"/>
        </w:rPr>
        <w:t xml:space="preserve"> по снимкам.</w:t>
      </w:r>
    </w:p>
    <w:p w:rsidR="007513CA" w:rsidRDefault="007513CA" w:rsidP="00186476">
      <w:pPr>
        <w:shd w:val="clear" w:color="auto" w:fill="FFFFFF"/>
        <w:suppressAutoHyphens w:val="0"/>
        <w:ind w:firstLine="720"/>
        <w:jc w:val="both"/>
        <w:rPr>
          <w:sz w:val="28"/>
          <w:szCs w:val="28"/>
        </w:rPr>
      </w:pPr>
      <w:r w:rsidRPr="00186476">
        <w:rPr>
          <w:b/>
          <w:bCs/>
          <w:sz w:val="28"/>
          <w:szCs w:val="28"/>
        </w:rPr>
        <w:t>Цель:</w:t>
      </w:r>
      <w:r w:rsidRPr="00186476">
        <w:rPr>
          <w:sz w:val="28"/>
          <w:szCs w:val="28"/>
        </w:rPr>
        <w:t xml:space="preserve"> Приобре</w:t>
      </w:r>
      <w:r w:rsidR="00944C21">
        <w:rPr>
          <w:sz w:val="28"/>
          <w:szCs w:val="28"/>
        </w:rPr>
        <w:t>сти</w:t>
      </w:r>
      <w:r w:rsidRPr="00186476">
        <w:rPr>
          <w:sz w:val="28"/>
          <w:szCs w:val="28"/>
        </w:rPr>
        <w:t xml:space="preserve"> навык</w:t>
      </w:r>
      <w:r w:rsidR="00944C21">
        <w:rPr>
          <w:sz w:val="28"/>
          <w:szCs w:val="28"/>
        </w:rPr>
        <w:t>и</w:t>
      </w:r>
      <w:r w:rsidRPr="00186476">
        <w:rPr>
          <w:sz w:val="28"/>
          <w:szCs w:val="28"/>
        </w:rPr>
        <w:t xml:space="preserve"> по оценке качества сварных швов</w:t>
      </w:r>
      <w:r w:rsidR="00944C21">
        <w:rPr>
          <w:sz w:val="28"/>
          <w:szCs w:val="28"/>
        </w:rPr>
        <w:t xml:space="preserve"> </w:t>
      </w:r>
      <w:r w:rsidR="00944C21" w:rsidRPr="00186476">
        <w:rPr>
          <w:sz w:val="28"/>
          <w:szCs w:val="28"/>
        </w:rPr>
        <w:t>радиационн</w:t>
      </w:r>
      <w:r w:rsidR="00944C21">
        <w:rPr>
          <w:sz w:val="28"/>
          <w:szCs w:val="28"/>
        </w:rPr>
        <w:t>ым</w:t>
      </w:r>
      <w:r w:rsidR="00944C21" w:rsidRPr="00186476">
        <w:rPr>
          <w:sz w:val="28"/>
          <w:szCs w:val="28"/>
        </w:rPr>
        <w:t xml:space="preserve"> контрол</w:t>
      </w:r>
      <w:r w:rsidR="00944C21">
        <w:rPr>
          <w:sz w:val="28"/>
          <w:szCs w:val="28"/>
        </w:rPr>
        <w:t>ем</w:t>
      </w:r>
      <w:r w:rsidR="00281A11" w:rsidRPr="00281A11">
        <w:rPr>
          <w:sz w:val="28"/>
          <w:szCs w:val="28"/>
        </w:rPr>
        <w:t xml:space="preserve"> </w:t>
      </w:r>
      <w:r w:rsidR="00281A11" w:rsidRPr="00186476">
        <w:rPr>
          <w:sz w:val="28"/>
          <w:szCs w:val="28"/>
        </w:rPr>
        <w:t>по снимкам</w:t>
      </w:r>
      <w:r w:rsidRPr="00186476">
        <w:rPr>
          <w:sz w:val="28"/>
          <w:szCs w:val="28"/>
        </w:rPr>
        <w:t>.</w:t>
      </w:r>
    </w:p>
    <w:p w:rsidR="00FF2D4A" w:rsidRPr="00186476" w:rsidRDefault="00FF2D4A" w:rsidP="00186476">
      <w:pPr>
        <w:shd w:val="clear" w:color="auto" w:fill="FFFFFF"/>
        <w:suppressAutoHyphens w:val="0"/>
        <w:ind w:firstLine="720"/>
        <w:jc w:val="both"/>
        <w:rPr>
          <w:sz w:val="28"/>
          <w:szCs w:val="28"/>
        </w:rPr>
      </w:pPr>
    </w:p>
    <w:p w:rsidR="00944C21" w:rsidRDefault="00944C21" w:rsidP="00944C21">
      <w:pPr>
        <w:shd w:val="clear" w:color="auto" w:fill="FFFFFF"/>
        <w:ind w:firstLine="709"/>
        <w:jc w:val="both"/>
        <w:rPr>
          <w:sz w:val="28"/>
          <w:szCs w:val="28"/>
        </w:rPr>
      </w:pPr>
      <w:r>
        <w:rPr>
          <w:b/>
          <w:sz w:val="28"/>
          <w:szCs w:val="28"/>
        </w:rPr>
        <w:t>Исходные материалы и данные:</w:t>
      </w:r>
      <w:r>
        <w:rPr>
          <w:sz w:val="28"/>
          <w:szCs w:val="28"/>
        </w:rPr>
        <w:t xml:space="preserve"> </w:t>
      </w:r>
    </w:p>
    <w:p w:rsidR="00FF2D4A" w:rsidRPr="00186476" w:rsidRDefault="00FF2D4A" w:rsidP="00FF2D4A">
      <w:pPr>
        <w:shd w:val="clear" w:color="auto" w:fill="FFFFFF"/>
        <w:suppressAutoHyphens w:val="0"/>
        <w:ind w:firstLine="720"/>
        <w:jc w:val="both"/>
        <w:rPr>
          <w:sz w:val="28"/>
          <w:szCs w:val="28"/>
        </w:rPr>
      </w:pPr>
      <w:r w:rsidRPr="00186476">
        <w:rPr>
          <w:sz w:val="28"/>
          <w:szCs w:val="28"/>
        </w:rPr>
        <w:t>1. Рентгеновский аппарат для просвечивания металлов любого типа.</w:t>
      </w:r>
    </w:p>
    <w:p w:rsidR="00FF2D4A" w:rsidRPr="00186476" w:rsidRDefault="00FF2D4A" w:rsidP="00FF2D4A">
      <w:pPr>
        <w:shd w:val="clear" w:color="auto" w:fill="FFFFFF"/>
        <w:suppressAutoHyphens w:val="0"/>
        <w:ind w:firstLine="720"/>
        <w:jc w:val="both"/>
        <w:rPr>
          <w:sz w:val="28"/>
          <w:szCs w:val="28"/>
        </w:rPr>
      </w:pPr>
      <w:r w:rsidRPr="00186476">
        <w:rPr>
          <w:sz w:val="28"/>
          <w:szCs w:val="28"/>
        </w:rPr>
        <w:t>2. Эталоны чувствительности.</w:t>
      </w:r>
    </w:p>
    <w:p w:rsidR="00641C8A" w:rsidRDefault="00944C21" w:rsidP="00FF2D4A">
      <w:pPr>
        <w:shd w:val="clear" w:color="auto" w:fill="FFFFFF"/>
        <w:suppressAutoHyphens w:val="0"/>
        <w:ind w:firstLine="720"/>
        <w:jc w:val="both"/>
        <w:rPr>
          <w:sz w:val="28"/>
          <w:szCs w:val="28"/>
        </w:rPr>
      </w:pPr>
      <w:r>
        <w:rPr>
          <w:sz w:val="28"/>
          <w:szCs w:val="28"/>
        </w:rPr>
        <w:t>3</w:t>
      </w:r>
      <w:r w:rsidR="00641C8A">
        <w:rPr>
          <w:sz w:val="28"/>
          <w:szCs w:val="28"/>
        </w:rPr>
        <w:t xml:space="preserve">. </w:t>
      </w:r>
      <w:r w:rsidR="00641C8A" w:rsidRPr="00186476">
        <w:rPr>
          <w:sz w:val="28"/>
          <w:szCs w:val="28"/>
        </w:rPr>
        <w:t>Кассеты, плёнки, фотохимикаты.</w:t>
      </w:r>
    </w:p>
    <w:p w:rsidR="00641C8A" w:rsidRDefault="00944C21" w:rsidP="00FF2D4A">
      <w:pPr>
        <w:shd w:val="clear" w:color="auto" w:fill="FFFFFF"/>
        <w:suppressAutoHyphens w:val="0"/>
        <w:ind w:firstLine="720"/>
        <w:jc w:val="both"/>
        <w:rPr>
          <w:sz w:val="28"/>
          <w:szCs w:val="28"/>
        </w:rPr>
      </w:pPr>
      <w:r>
        <w:rPr>
          <w:sz w:val="28"/>
          <w:szCs w:val="28"/>
        </w:rPr>
        <w:t>4</w:t>
      </w:r>
      <w:r w:rsidR="00641C8A">
        <w:rPr>
          <w:sz w:val="28"/>
          <w:szCs w:val="28"/>
        </w:rPr>
        <w:t>. Образцы сварки.</w:t>
      </w:r>
    </w:p>
    <w:p w:rsidR="00641C8A" w:rsidRPr="00641C8A" w:rsidRDefault="00641C8A" w:rsidP="00FF2D4A">
      <w:pPr>
        <w:shd w:val="clear" w:color="auto" w:fill="FFFFFF"/>
        <w:suppressAutoHyphens w:val="0"/>
        <w:ind w:firstLine="720"/>
        <w:jc w:val="both"/>
        <w:rPr>
          <w:sz w:val="28"/>
          <w:szCs w:val="28"/>
        </w:rPr>
      </w:pPr>
    </w:p>
    <w:p w:rsidR="00FF2D4A" w:rsidRPr="00641C8A" w:rsidRDefault="00FF2D4A" w:rsidP="00FF2D4A">
      <w:pPr>
        <w:shd w:val="clear" w:color="auto" w:fill="FFFFFF"/>
        <w:suppressAutoHyphens w:val="0"/>
        <w:ind w:firstLine="720"/>
        <w:jc w:val="both"/>
        <w:rPr>
          <w:b/>
          <w:sz w:val="28"/>
          <w:szCs w:val="28"/>
        </w:rPr>
      </w:pPr>
      <w:r w:rsidRPr="00186476">
        <w:rPr>
          <w:sz w:val="28"/>
          <w:szCs w:val="28"/>
        </w:rPr>
        <w:t xml:space="preserve"> </w:t>
      </w:r>
      <w:r w:rsidR="00641C8A">
        <w:rPr>
          <w:b/>
          <w:sz w:val="28"/>
          <w:szCs w:val="28"/>
        </w:rPr>
        <w:t>Литература:</w:t>
      </w:r>
    </w:p>
    <w:p w:rsidR="00FF2D4A" w:rsidRDefault="00944C21" w:rsidP="00FF2D4A">
      <w:pPr>
        <w:shd w:val="clear" w:color="auto" w:fill="FFFFFF"/>
        <w:suppressAutoHyphens w:val="0"/>
        <w:ind w:firstLine="720"/>
        <w:jc w:val="both"/>
        <w:rPr>
          <w:sz w:val="28"/>
          <w:szCs w:val="28"/>
        </w:rPr>
      </w:pPr>
      <w:r>
        <w:rPr>
          <w:sz w:val="28"/>
          <w:szCs w:val="28"/>
        </w:rPr>
        <w:t xml:space="preserve">1. </w:t>
      </w:r>
      <w:r w:rsidR="00FF2D4A" w:rsidRPr="007D6E40">
        <w:rPr>
          <w:sz w:val="28"/>
          <w:szCs w:val="28"/>
        </w:rPr>
        <w:t xml:space="preserve">Овчинников В. В. Контроль качества сварных соединений – М: </w:t>
      </w:r>
      <w:r w:rsidR="00FF2D4A" w:rsidRPr="007D6E40">
        <w:rPr>
          <w:sz w:val="28"/>
          <w:szCs w:val="28"/>
          <w:lang w:val="en-US"/>
        </w:rPr>
        <w:t>A</w:t>
      </w:r>
      <w:r w:rsidR="00541840">
        <w:rPr>
          <w:sz w:val="28"/>
          <w:szCs w:val="28"/>
        </w:rPr>
        <w:t>кадемия</w:t>
      </w:r>
      <w:r w:rsidR="00FF2D4A" w:rsidRPr="007D6E40">
        <w:rPr>
          <w:sz w:val="28"/>
          <w:szCs w:val="28"/>
        </w:rPr>
        <w:t>, 2009.</w:t>
      </w:r>
    </w:p>
    <w:p w:rsidR="00541840" w:rsidRPr="007D6E40" w:rsidRDefault="00541840" w:rsidP="00541840">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FF2D4A" w:rsidRDefault="00641C8A" w:rsidP="00641C8A">
      <w:pPr>
        <w:shd w:val="clear" w:color="auto" w:fill="FFFFFF"/>
        <w:suppressAutoHyphens w:val="0"/>
        <w:ind w:firstLine="720"/>
        <w:rPr>
          <w:b/>
          <w:bCs/>
          <w:sz w:val="28"/>
          <w:szCs w:val="28"/>
        </w:rPr>
      </w:pPr>
      <w:r>
        <w:rPr>
          <w:b/>
          <w:bCs/>
          <w:sz w:val="28"/>
          <w:szCs w:val="28"/>
        </w:rPr>
        <w:t xml:space="preserve"> </w:t>
      </w:r>
    </w:p>
    <w:p w:rsidR="00641C8A" w:rsidRDefault="00641C8A" w:rsidP="00641C8A">
      <w:pPr>
        <w:shd w:val="clear" w:color="auto" w:fill="FFFFFF"/>
        <w:suppressAutoHyphens w:val="0"/>
        <w:ind w:firstLine="720"/>
        <w:rPr>
          <w:bCs/>
          <w:sz w:val="28"/>
          <w:szCs w:val="28"/>
        </w:rPr>
      </w:pPr>
      <w:r>
        <w:rPr>
          <w:b/>
          <w:bCs/>
          <w:sz w:val="28"/>
          <w:szCs w:val="28"/>
        </w:rPr>
        <w:t>Состав задания:</w:t>
      </w:r>
      <w:r w:rsidR="00F01D50">
        <w:rPr>
          <w:b/>
          <w:bCs/>
          <w:sz w:val="28"/>
          <w:szCs w:val="28"/>
        </w:rPr>
        <w:t xml:space="preserve"> </w:t>
      </w:r>
      <w:r w:rsidR="00F01D50" w:rsidRPr="00F01D50">
        <w:rPr>
          <w:bCs/>
          <w:sz w:val="28"/>
          <w:szCs w:val="28"/>
        </w:rPr>
        <w:t>выбрать параметры и методы радиационного контроля</w:t>
      </w:r>
      <w:r w:rsidR="00F01D50">
        <w:rPr>
          <w:bCs/>
          <w:sz w:val="28"/>
          <w:szCs w:val="28"/>
        </w:rPr>
        <w:t>, приобрести навыки по оценке качества сварных швов.</w:t>
      </w:r>
    </w:p>
    <w:p w:rsidR="00F01D50" w:rsidRDefault="00F01D50" w:rsidP="00641C8A">
      <w:pPr>
        <w:shd w:val="clear" w:color="auto" w:fill="FFFFFF"/>
        <w:suppressAutoHyphens w:val="0"/>
        <w:ind w:firstLine="720"/>
        <w:rPr>
          <w:bCs/>
          <w:sz w:val="28"/>
          <w:szCs w:val="28"/>
        </w:rPr>
      </w:pPr>
    </w:p>
    <w:p w:rsidR="00F01D50" w:rsidRDefault="00F01D50" w:rsidP="00641C8A">
      <w:pPr>
        <w:shd w:val="clear" w:color="auto" w:fill="FFFFFF"/>
        <w:suppressAutoHyphens w:val="0"/>
        <w:ind w:firstLine="720"/>
        <w:rPr>
          <w:b/>
          <w:bCs/>
          <w:sz w:val="28"/>
          <w:szCs w:val="28"/>
        </w:rPr>
      </w:pPr>
      <w:r>
        <w:rPr>
          <w:b/>
          <w:bCs/>
          <w:sz w:val="28"/>
          <w:szCs w:val="28"/>
        </w:rPr>
        <w:t>Вопросы для повторения:</w:t>
      </w:r>
    </w:p>
    <w:p w:rsidR="00F01D50" w:rsidRDefault="000F290D" w:rsidP="000F290D">
      <w:pPr>
        <w:numPr>
          <w:ilvl w:val="0"/>
          <w:numId w:val="41"/>
        </w:numPr>
        <w:shd w:val="clear" w:color="auto" w:fill="FFFFFF"/>
        <w:suppressAutoHyphens w:val="0"/>
        <w:rPr>
          <w:bCs/>
          <w:sz w:val="28"/>
          <w:szCs w:val="28"/>
        </w:rPr>
      </w:pPr>
      <w:r>
        <w:rPr>
          <w:bCs/>
          <w:sz w:val="28"/>
          <w:szCs w:val="28"/>
        </w:rPr>
        <w:t>Сущность радиационного метода контроля.</w:t>
      </w:r>
      <w:r w:rsidR="00CE22FA" w:rsidRPr="00CE22FA">
        <w:rPr>
          <w:sz w:val="28"/>
          <w:szCs w:val="28"/>
        </w:rPr>
        <w:t xml:space="preserve"> </w:t>
      </w:r>
      <w:r w:rsidR="00CE22FA">
        <w:rPr>
          <w:sz w:val="28"/>
          <w:szCs w:val="28"/>
        </w:rPr>
        <w:t xml:space="preserve">[1], стр. </w:t>
      </w:r>
      <w:r w:rsidR="00FC6B4F">
        <w:rPr>
          <w:sz w:val="28"/>
          <w:szCs w:val="28"/>
        </w:rPr>
        <w:t>68</w:t>
      </w:r>
    </w:p>
    <w:p w:rsidR="000F290D" w:rsidRDefault="000F290D" w:rsidP="000F290D">
      <w:pPr>
        <w:numPr>
          <w:ilvl w:val="0"/>
          <w:numId w:val="41"/>
        </w:numPr>
        <w:shd w:val="clear" w:color="auto" w:fill="FFFFFF"/>
        <w:suppressAutoHyphens w:val="0"/>
        <w:rPr>
          <w:bCs/>
          <w:sz w:val="28"/>
          <w:szCs w:val="28"/>
        </w:rPr>
      </w:pPr>
      <w:r>
        <w:rPr>
          <w:bCs/>
          <w:sz w:val="28"/>
          <w:szCs w:val="28"/>
        </w:rPr>
        <w:t>Физические основы радиационного метода контроля.</w:t>
      </w:r>
      <w:r w:rsidR="00CE22FA" w:rsidRPr="00CE22FA">
        <w:rPr>
          <w:sz w:val="28"/>
          <w:szCs w:val="28"/>
        </w:rPr>
        <w:t xml:space="preserve"> </w:t>
      </w:r>
      <w:r w:rsidR="00CE22FA">
        <w:rPr>
          <w:sz w:val="28"/>
          <w:szCs w:val="28"/>
        </w:rPr>
        <w:t xml:space="preserve">[1], стр. </w:t>
      </w:r>
      <w:r w:rsidR="00FC6B4F">
        <w:rPr>
          <w:sz w:val="28"/>
          <w:szCs w:val="28"/>
        </w:rPr>
        <w:t>68</w:t>
      </w:r>
    </w:p>
    <w:p w:rsidR="000F290D" w:rsidRDefault="000F290D" w:rsidP="000F290D">
      <w:pPr>
        <w:numPr>
          <w:ilvl w:val="0"/>
          <w:numId w:val="41"/>
        </w:numPr>
        <w:shd w:val="clear" w:color="auto" w:fill="FFFFFF"/>
        <w:suppressAutoHyphens w:val="0"/>
        <w:rPr>
          <w:bCs/>
          <w:sz w:val="28"/>
          <w:szCs w:val="28"/>
        </w:rPr>
      </w:pPr>
      <w:r>
        <w:rPr>
          <w:bCs/>
          <w:sz w:val="28"/>
          <w:szCs w:val="28"/>
        </w:rPr>
        <w:t>Методы радиационного контроля.</w:t>
      </w:r>
      <w:r w:rsidR="00CE22FA" w:rsidRPr="00CE22FA">
        <w:rPr>
          <w:sz w:val="28"/>
          <w:szCs w:val="28"/>
        </w:rPr>
        <w:t xml:space="preserve"> </w:t>
      </w:r>
      <w:r w:rsidR="00CE22FA">
        <w:rPr>
          <w:sz w:val="28"/>
          <w:szCs w:val="28"/>
        </w:rPr>
        <w:t xml:space="preserve">[1], стр. </w:t>
      </w:r>
      <w:r w:rsidR="00FC6B4F">
        <w:rPr>
          <w:sz w:val="28"/>
          <w:szCs w:val="28"/>
        </w:rPr>
        <w:t>68</w:t>
      </w:r>
    </w:p>
    <w:p w:rsidR="000F290D" w:rsidRPr="000F290D" w:rsidRDefault="000F290D" w:rsidP="00FC6B4F">
      <w:pPr>
        <w:numPr>
          <w:ilvl w:val="0"/>
          <w:numId w:val="41"/>
        </w:numPr>
        <w:shd w:val="clear" w:color="auto" w:fill="FFFFFF"/>
        <w:tabs>
          <w:tab w:val="left" w:pos="1253"/>
        </w:tabs>
        <w:suppressAutoHyphens w:val="0"/>
        <w:ind w:left="0" w:firstLine="720"/>
        <w:jc w:val="both"/>
        <w:rPr>
          <w:b/>
          <w:bCs/>
          <w:sz w:val="28"/>
          <w:szCs w:val="28"/>
        </w:rPr>
      </w:pPr>
      <w:r w:rsidRPr="00186476">
        <w:rPr>
          <w:sz w:val="28"/>
          <w:szCs w:val="28"/>
        </w:rPr>
        <w:t>Преимущества и недостатки</w:t>
      </w:r>
      <w:r w:rsidR="00FC6B4F">
        <w:rPr>
          <w:sz w:val="28"/>
          <w:szCs w:val="28"/>
        </w:rPr>
        <w:t xml:space="preserve"> аппаратов для</w:t>
      </w:r>
      <w:r w:rsidRPr="00186476">
        <w:rPr>
          <w:sz w:val="28"/>
          <w:szCs w:val="28"/>
        </w:rPr>
        <w:t xml:space="preserve"> </w:t>
      </w:r>
      <w:r>
        <w:rPr>
          <w:sz w:val="28"/>
          <w:szCs w:val="28"/>
        </w:rPr>
        <w:t>радиационного метода</w:t>
      </w:r>
      <w:r w:rsidRPr="00186476">
        <w:rPr>
          <w:sz w:val="28"/>
          <w:szCs w:val="28"/>
        </w:rPr>
        <w:t xml:space="preserve"> контроля.</w:t>
      </w:r>
      <w:r>
        <w:rPr>
          <w:bCs/>
          <w:sz w:val="28"/>
          <w:szCs w:val="28"/>
        </w:rPr>
        <w:t xml:space="preserve"> </w:t>
      </w:r>
      <w:r w:rsidR="00CE22FA">
        <w:rPr>
          <w:sz w:val="28"/>
          <w:szCs w:val="28"/>
        </w:rPr>
        <w:t xml:space="preserve">[1], стр. </w:t>
      </w:r>
      <w:r w:rsidR="00FC6B4F">
        <w:rPr>
          <w:sz w:val="28"/>
          <w:szCs w:val="28"/>
        </w:rPr>
        <w:t>88</w:t>
      </w:r>
    </w:p>
    <w:p w:rsidR="000F290D" w:rsidRPr="000F290D" w:rsidRDefault="000F290D" w:rsidP="000F290D">
      <w:pPr>
        <w:shd w:val="clear" w:color="auto" w:fill="FFFFFF"/>
        <w:suppressAutoHyphens w:val="0"/>
        <w:ind w:left="720"/>
        <w:rPr>
          <w:b/>
          <w:bCs/>
          <w:sz w:val="28"/>
          <w:szCs w:val="28"/>
        </w:rPr>
      </w:pPr>
    </w:p>
    <w:p w:rsidR="007513CA" w:rsidRPr="00186476" w:rsidRDefault="000816DD" w:rsidP="000F290D">
      <w:pPr>
        <w:shd w:val="clear" w:color="auto" w:fill="FFFFFF"/>
        <w:suppressAutoHyphens w:val="0"/>
        <w:ind w:left="720"/>
        <w:jc w:val="center"/>
        <w:rPr>
          <w:b/>
          <w:bCs/>
          <w:sz w:val="28"/>
          <w:szCs w:val="28"/>
        </w:rPr>
      </w:pPr>
      <w:r>
        <w:rPr>
          <w:b/>
          <w:bCs/>
          <w:sz w:val="28"/>
          <w:szCs w:val="28"/>
        </w:rPr>
        <w:t xml:space="preserve">Методические </w:t>
      </w:r>
      <w:r w:rsidR="00641C8A">
        <w:rPr>
          <w:b/>
          <w:bCs/>
          <w:sz w:val="28"/>
          <w:szCs w:val="28"/>
        </w:rPr>
        <w:t>указания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 К радиационным методам контроля относится контроль рентгеновскими лучами и гамма-лучами. Рентгеновские и гамма-лучи - это коротковолновые электромагнитные колебания, аналогичные световым лучам, но с меньшей длиной волны. Рентгеновские лучи образуются в рентгеновской электронной трубке в результате бомбардировки свободными электронами катода трубки. Гамма-лучи образуются в результате самопроизвольного распада радиоактивных веществ. Такими естественными веществами являются радий, уран, торий и др. К искусственным радиоактивным веществам относятся изотопы кобальта, цезия, европия, тулия, иридия, селена и др. В качестве источников гамма-излучения используют изотопы кобальта Со-60, цезия Сз-137, тулия Т</w:t>
      </w:r>
      <w:r w:rsidR="000F290D">
        <w:rPr>
          <w:sz w:val="28"/>
          <w:szCs w:val="28"/>
        </w:rPr>
        <w:t>л</w:t>
      </w:r>
      <w:r w:rsidRPr="00186476">
        <w:rPr>
          <w:sz w:val="28"/>
          <w:szCs w:val="28"/>
        </w:rPr>
        <w:t xml:space="preserve">-170, иридия </w:t>
      </w:r>
      <w:r w:rsidR="000F290D">
        <w:rPr>
          <w:sz w:val="28"/>
          <w:szCs w:val="28"/>
        </w:rPr>
        <w:t>Ир</w:t>
      </w:r>
      <w:r w:rsidRPr="00186476">
        <w:rPr>
          <w:sz w:val="28"/>
          <w:szCs w:val="28"/>
        </w:rPr>
        <w:t>-192 и др.</w:t>
      </w:r>
    </w:p>
    <w:p w:rsidR="007513CA" w:rsidRPr="00186476" w:rsidRDefault="007513CA" w:rsidP="00186476">
      <w:pPr>
        <w:shd w:val="clear" w:color="auto" w:fill="FFFFFF"/>
        <w:suppressAutoHyphens w:val="0"/>
        <w:ind w:firstLine="720"/>
        <w:jc w:val="both"/>
        <w:rPr>
          <w:sz w:val="28"/>
          <w:szCs w:val="28"/>
        </w:rPr>
      </w:pPr>
      <w:r w:rsidRPr="00186476">
        <w:rPr>
          <w:sz w:val="28"/>
          <w:szCs w:val="28"/>
        </w:rPr>
        <w:t>Особыми свойствами рентгеновских гамма-лучей является то, что они способны проникать через металлические и другие непрозрачные тела значительной толщины. И воздействовать на фотографические пластинки и плёнки, находящиеся в закрытых кассетах за просвечиваемыми деталями. Исключение составляет только свинец, который не пропускает эти лучи. Поэтому радиоактивные вещества хранят в свинцовых ампулах, а при рентгеновских просвечиваниях пользуются рентгеновскими пластинами в качестве защитных экранов. Пучок лучей направляется па сварное соединение и, проходя  через него, воздействуют на рентгеновскую пленку.</w:t>
      </w:r>
    </w:p>
    <w:p w:rsidR="007513CA" w:rsidRPr="00186476" w:rsidRDefault="007513CA" w:rsidP="00186476">
      <w:pPr>
        <w:shd w:val="clear" w:color="auto" w:fill="FFFFFF"/>
        <w:suppressAutoHyphens w:val="0"/>
        <w:ind w:firstLine="720"/>
        <w:jc w:val="both"/>
        <w:rPr>
          <w:sz w:val="28"/>
          <w:szCs w:val="28"/>
        </w:rPr>
      </w:pPr>
    </w:p>
    <w:p w:rsidR="007513CA" w:rsidRPr="00186476" w:rsidRDefault="007513CA" w:rsidP="00186476">
      <w:pPr>
        <w:suppressAutoHyphens w:val="0"/>
        <w:ind w:firstLine="720"/>
        <w:rPr>
          <w:sz w:val="28"/>
          <w:szCs w:val="28"/>
        </w:rPr>
        <w:sectPr w:rsidR="007513CA" w:rsidRPr="00186476" w:rsidSect="00186476">
          <w:type w:val="continuous"/>
          <w:pgSz w:w="11905" w:h="16837" w:code="9"/>
          <w:pgMar w:top="1134" w:right="851" w:bottom="1134" w:left="1418" w:header="720" w:footer="720" w:gutter="0"/>
          <w:cols w:space="720"/>
          <w:docGrid w:linePitch="360"/>
        </w:sectPr>
      </w:pPr>
    </w:p>
    <w:p w:rsidR="007513CA" w:rsidRPr="00186476" w:rsidRDefault="00E73DC6" w:rsidP="00FF2D4A">
      <w:pPr>
        <w:suppressAutoHyphens w:val="0"/>
        <w:ind w:firstLine="720"/>
        <w:jc w:val="center"/>
        <w:rPr>
          <w:sz w:val="28"/>
          <w:szCs w:val="28"/>
        </w:rPr>
      </w:pPr>
      <w:r>
        <w:rPr>
          <w:noProof/>
          <w:sz w:val="28"/>
          <w:szCs w:val="28"/>
          <w:lang w:eastAsia="ru-RU"/>
        </w:rPr>
        <w:drawing>
          <wp:inline distT="0" distB="0" distL="0" distR="0">
            <wp:extent cx="3657600" cy="2114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57600" cy="2114550"/>
                    </a:xfrm>
                    <a:prstGeom prst="rect">
                      <a:avLst/>
                    </a:prstGeom>
                    <a:solidFill>
                      <a:srgbClr val="FFFFFF"/>
                    </a:solidFill>
                    <a:ln w="9525">
                      <a:noFill/>
                      <a:miter lim="800000"/>
                      <a:headEnd/>
                      <a:tailEnd/>
                    </a:ln>
                  </pic:spPr>
                </pic:pic>
              </a:graphicData>
            </a:graphic>
          </wp:inline>
        </w:drawing>
      </w:r>
    </w:p>
    <w:p w:rsidR="007513CA" w:rsidRPr="00186476" w:rsidRDefault="00DC4804" w:rsidP="00186476">
      <w:pPr>
        <w:shd w:val="clear" w:color="auto" w:fill="FFFFFF"/>
        <w:suppressAutoHyphens w:val="0"/>
        <w:ind w:firstLine="720"/>
        <w:jc w:val="center"/>
        <w:rPr>
          <w:sz w:val="28"/>
          <w:szCs w:val="28"/>
        </w:rPr>
      </w:pPr>
      <w:r>
        <w:rPr>
          <w:sz w:val="28"/>
          <w:szCs w:val="28"/>
        </w:rPr>
        <w:t>р</w:t>
      </w:r>
      <w:r w:rsidR="007513CA" w:rsidRPr="00186476">
        <w:rPr>
          <w:sz w:val="28"/>
          <w:szCs w:val="28"/>
        </w:rPr>
        <w:t>ис. №1. Электрическая схема аппарата РУП - 1.</w:t>
      </w:r>
    </w:p>
    <w:p w:rsidR="007513CA" w:rsidRPr="00186476" w:rsidRDefault="007513CA" w:rsidP="00186476">
      <w:pPr>
        <w:shd w:val="clear" w:color="auto" w:fill="FFFFFF"/>
        <w:suppressAutoHyphens w:val="0"/>
        <w:ind w:firstLine="720"/>
        <w:jc w:val="center"/>
        <w:rPr>
          <w:sz w:val="28"/>
          <w:szCs w:val="28"/>
        </w:rPr>
      </w:pPr>
    </w:p>
    <w:p w:rsidR="007513CA" w:rsidRPr="00186476" w:rsidRDefault="007513CA" w:rsidP="00186476">
      <w:pPr>
        <w:shd w:val="clear" w:color="auto" w:fill="FFFFFF"/>
        <w:suppressAutoHyphens w:val="0"/>
        <w:ind w:firstLine="720"/>
        <w:jc w:val="both"/>
        <w:rPr>
          <w:sz w:val="28"/>
          <w:szCs w:val="28"/>
        </w:rPr>
      </w:pPr>
      <w:r w:rsidRPr="00186476">
        <w:rPr>
          <w:sz w:val="28"/>
          <w:szCs w:val="28"/>
        </w:rPr>
        <w:t>В аппарате имеются два трансформатора, два конденсатора и два кенотрона-выпрямителя.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Первичные обмотки трансформатора питаются параллельно. Принцип работы состоит в следующем.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За один полупериод работы трансформаторов происходит зарядка конденсаторов </w:t>
      </w:r>
      <w:r w:rsidRPr="00186476">
        <w:rPr>
          <w:sz w:val="28"/>
          <w:szCs w:val="28"/>
          <w:lang w:val="en-US"/>
        </w:rPr>
        <w:t>C</w:t>
      </w:r>
      <w:r w:rsidRPr="00186476">
        <w:rPr>
          <w:sz w:val="28"/>
          <w:szCs w:val="28"/>
        </w:rPr>
        <w:t>1 и С2 через кенотроны К1</w:t>
      </w:r>
      <w:r w:rsidRPr="00186476">
        <w:rPr>
          <w:i/>
          <w:iCs/>
          <w:sz w:val="28"/>
          <w:szCs w:val="28"/>
        </w:rPr>
        <w:t xml:space="preserve"> </w:t>
      </w:r>
      <w:r w:rsidRPr="00186476">
        <w:rPr>
          <w:sz w:val="28"/>
          <w:szCs w:val="28"/>
        </w:rPr>
        <w:t>и К2 до полного напряжения трансформаторов. В этот момент рентгеновская трубка не работает.</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 следующий полупериод знаки на выводе трансформаторов изменяются так, что напряжение трансформаторов будет суммироваться с напряжением -заряда конденсаторов и трубка оказывается под напряжением четырёх последовательно соединённых элементов схемы, т.е. Е</w:t>
      </w:r>
      <w:r w:rsidRPr="00186476">
        <w:rPr>
          <w:sz w:val="28"/>
          <w:szCs w:val="28"/>
          <w:vertAlign w:val="subscript"/>
        </w:rPr>
        <w:t>трубки</w:t>
      </w:r>
      <w:r w:rsidRPr="00186476">
        <w:rPr>
          <w:sz w:val="28"/>
          <w:szCs w:val="28"/>
        </w:rPr>
        <w:t xml:space="preserve">= </w:t>
      </w:r>
      <w:r w:rsidRPr="00186476">
        <w:rPr>
          <w:sz w:val="28"/>
          <w:szCs w:val="28"/>
          <w:lang w:val="en-US"/>
        </w:rPr>
        <w:t>U</w:t>
      </w:r>
      <w:r w:rsidRPr="00186476">
        <w:rPr>
          <w:sz w:val="28"/>
          <w:szCs w:val="28"/>
          <w:vertAlign w:val="subscript"/>
        </w:rPr>
        <w:t>тр</w:t>
      </w:r>
      <w:r w:rsidRPr="00186476">
        <w:rPr>
          <w:sz w:val="28"/>
          <w:szCs w:val="28"/>
        </w:rPr>
        <w:t xml:space="preserve"> + </w:t>
      </w:r>
      <w:r w:rsidRPr="00186476">
        <w:rPr>
          <w:sz w:val="28"/>
          <w:szCs w:val="28"/>
          <w:lang w:val="en-US"/>
        </w:rPr>
        <w:t>U</w:t>
      </w:r>
      <w:r w:rsidRPr="00186476">
        <w:rPr>
          <w:sz w:val="28"/>
          <w:szCs w:val="28"/>
          <w:vertAlign w:val="subscript"/>
        </w:rPr>
        <w:t>тр</w:t>
      </w:r>
      <w:r w:rsidRPr="00186476">
        <w:rPr>
          <w:sz w:val="28"/>
          <w:szCs w:val="28"/>
        </w:rPr>
        <w:t xml:space="preserve"> + </w:t>
      </w:r>
      <w:r w:rsidRPr="00186476">
        <w:rPr>
          <w:sz w:val="28"/>
          <w:szCs w:val="28"/>
          <w:lang w:val="en-US"/>
        </w:rPr>
        <w:t>U</w:t>
      </w:r>
      <w:r w:rsidRPr="00186476">
        <w:rPr>
          <w:sz w:val="28"/>
          <w:szCs w:val="28"/>
          <w:vertAlign w:val="subscript"/>
        </w:rPr>
        <w:t>тр</w:t>
      </w:r>
      <w:r w:rsidRPr="00186476">
        <w:rPr>
          <w:sz w:val="28"/>
          <w:szCs w:val="28"/>
        </w:rPr>
        <w:t xml:space="preserve"> +</w:t>
      </w:r>
      <w:r w:rsidRPr="00186476">
        <w:rPr>
          <w:sz w:val="28"/>
          <w:szCs w:val="28"/>
          <w:lang w:val="en-US"/>
        </w:rPr>
        <w:t>U</w:t>
      </w:r>
      <w:r w:rsidRPr="00186476">
        <w:rPr>
          <w:sz w:val="28"/>
          <w:szCs w:val="28"/>
          <w:vertAlign w:val="subscript"/>
        </w:rPr>
        <w:t>тр</w:t>
      </w:r>
      <w:r w:rsidRPr="00186476">
        <w:rPr>
          <w:sz w:val="28"/>
          <w:szCs w:val="28"/>
        </w:rPr>
        <w:t>.</w:t>
      </w:r>
    </w:p>
    <w:p w:rsidR="007513CA" w:rsidRPr="00186476" w:rsidRDefault="007513CA" w:rsidP="00186476">
      <w:pPr>
        <w:shd w:val="clear" w:color="auto" w:fill="FFFFFF"/>
        <w:suppressAutoHyphens w:val="0"/>
        <w:ind w:firstLine="720"/>
        <w:jc w:val="both"/>
        <w:rPr>
          <w:sz w:val="28"/>
          <w:szCs w:val="28"/>
        </w:rPr>
      </w:pPr>
      <w:r w:rsidRPr="00186476">
        <w:rPr>
          <w:sz w:val="28"/>
          <w:szCs w:val="28"/>
        </w:rPr>
        <w:t>Таким образом, имея два трансформатора на 50 кВ и два конденсатора, можно подать на трубку напряжение 200 кВ, за вычетом небольших потерь от падения напряжения на кенотронах.</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При помощи рентгеновского снимка сварного шва можно обнаружить трещины, </w:t>
      </w:r>
      <w:r w:rsidR="00FF2D4A">
        <w:rPr>
          <w:sz w:val="28"/>
          <w:szCs w:val="28"/>
        </w:rPr>
        <w:t>н</w:t>
      </w:r>
      <w:r w:rsidRPr="00186476">
        <w:rPr>
          <w:sz w:val="28"/>
          <w:szCs w:val="28"/>
        </w:rPr>
        <w:t>епровар, шлаковые включения, газовые поры и др. дефекты, нарушающие микроскопическую однородность шва.</w:t>
      </w:r>
    </w:p>
    <w:p w:rsidR="007513CA" w:rsidRDefault="007513CA" w:rsidP="00186476">
      <w:pPr>
        <w:shd w:val="clear" w:color="auto" w:fill="FFFFFF"/>
        <w:suppressAutoHyphens w:val="0"/>
        <w:ind w:firstLine="720"/>
        <w:jc w:val="both"/>
        <w:rPr>
          <w:sz w:val="28"/>
          <w:szCs w:val="28"/>
        </w:rPr>
      </w:pPr>
      <w:r w:rsidRPr="00186476">
        <w:rPr>
          <w:sz w:val="28"/>
          <w:szCs w:val="28"/>
        </w:rPr>
        <w:pict>
          <v:shape id="_x0000_s1034" type="#_x0000_t202" style="position:absolute;left:0;text-align:left;margin-left:115.75pt;margin-top:186.55pt;width:1.1pt;height:11.5pt;z-index:251639808;mso-wrap-distance-left:1.9pt;mso-wrap-distance-right:1.9pt" stroked="f">
            <v:fill color2="black"/>
            <v:textbox inset="0,0,0,0">
              <w:txbxContent>
                <w:p w:rsidR="007513CA" w:rsidRDefault="007513CA">
                  <w:pPr>
                    <w:shd w:val="clear" w:color="auto" w:fill="FFFFFF"/>
                  </w:pPr>
                </w:p>
              </w:txbxContent>
            </v:textbox>
            <w10:wrap type="topAndBottom"/>
          </v:shape>
        </w:pict>
      </w:r>
      <w:r w:rsidRPr="00186476">
        <w:rPr>
          <w:sz w:val="28"/>
          <w:szCs w:val="28"/>
        </w:rPr>
        <w:t>Обычно наплавленный металл имеет большую толщину, чем основной, и на рентгеновском снимке он отобразился светлой полосой на черном фоне основного металла. В связи с меньш</w:t>
      </w:r>
      <w:r w:rsidR="00944C21">
        <w:rPr>
          <w:sz w:val="28"/>
          <w:szCs w:val="28"/>
        </w:rPr>
        <w:t>и</w:t>
      </w:r>
      <w:r w:rsidRPr="00186476">
        <w:rPr>
          <w:sz w:val="28"/>
          <w:szCs w:val="28"/>
        </w:rPr>
        <w:t>м ослаблением рентгеновских лучей после прохождения через сварной шов.</w:t>
      </w:r>
    </w:p>
    <w:p w:rsidR="00944C21" w:rsidRDefault="00944C21" w:rsidP="00186476">
      <w:pPr>
        <w:shd w:val="clear" w:color="auto" w:fill="FFFFFF"/>
        <w:suppressAutoHyphens w:val="0"/>
        <w:ind w:firstLine="720"/>
        <w:jc w:val="both"/>
        <w:rPr>
          <w:sz w:val="28"/>
          <w:szCs w:val="28"/>
        </w:rPr>
      </w:pPr>
    </w:p>
    <w:p w:rsidR="00944C21" w:rsidRPr="00186476" w:rsidRDefault="00E73DC6" w:rsidP="00186476">
      <w:pPr>
        <w:suppressAutoHyphens w:val="0"/>
        <w:ind w:firstLine="720"/>
        <w:rPr>
          <w:sz w:val="28"/>
          <w:szCs w:val="28"/>
        </w:rPr>
      </w:pPr>
      <w:r>
        <w:rPr>
          <w:noProof/>
          <w:sz w:val="28"/>
          <w:szCs w:val="28"/>
          <w:lang w:eastAsia="ru-RU"/>
        </w:rPr>
        <w:drawing>
          <wp:inline distT="0" distB="0" distL="0" distR="0">
            <wp:extent cx="5972175" cy="1285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iLevel thresh="50000"/>
                    </a:blip>
                    <a:srcRect/>
                    <a:stretch>
                      <a:fillRect/>
                    </a:stretch>
                  </pic:blipFill>
                  <pic:spPr bwMode="auto">
                    <a:xfrm>
                      <a:off x="0" y="0"/>
                      <a:ext cx="5972175" cy="1285875"/>
                    </a:xfrm>
                    <a:prstGeom prst="rect">
                      <a:avLst/>
                    </a:prstGeom>
                    <a:solidFill>
                      <a:srgbClr val="FFFFFF"/>
                    </a:solidFill>
                    <a:ln w="9525">
                      <a:noFill/>
                      <a:miter lim="800000"/>
                      <a:headEnd/>
                      <a:tailEnd/>
                    </a:ln>
                  </pic:spPr>
                </pic:pic>
              </a:graphicData>
            </a:graphic>
          </wp:inline>
        </w:drawing>
      </w:r>
    </w:p>
    <w:p w:rsidR="007513CA" w:rsidRPr="00186476" w:rsidRDefault="007513CA" w:rsidP="00186476">
      <w:pPr>
        <w:suppressAutoHyphens w:val="0"/>
        <w:ind w:firstLine="720"/>
        <w:rPr>
          <w:sz w:val="28"/>
          <w:szCs w:val="28"/>
        </w:rPr>
      </w:pPr>
    </w:p>
    <w:p w:rsidR="007513CA" w:rsidRDefault="00DC4804" w:rsidP="00186476">
      <w:pPr>
        <w:suppressAutoHyphens w:val="0"/>
        <w:ind w:firstLine="720"/>
        <w:jc w:val="center"/>
        <w:rPr>
          <w:sz w:val="28"/>
          <w:szCs w:val="28"/>
        </w:rPr>
      </w:pPr>
      <w:r>
        <w:rPr>
          <w:sz w:val="28"/>
          <w:szCs w:val="28"/>
        </w:rPr>
        <w:t>р</w:t>
      </w:r>
      <w:r w:rsidR="007513CA" w:rsidRPr="00186476">
        <w:rPr>
          <w:sz w:val="28"/>
          <w:szCs w:val="28"/>
        </w:rPr>
        <w:t>ис. № 2 Рентгеновский снимок сварного шва.</w:t>
      </w:r>
    </w:p>
    <w:p w:rsidR="00944C21" w:rsidRDefault="00944C21" w:rsidP="00186476">
      <w:pPr>
        <w:suppressAutoHyphens w:val="0"/>
        <w:ind w:firstLine="720"/>
        <w:jc w:val="center"/>
        <w:rPr>
          <w:sz w:val="28"/>
          <w:szCs w:val="28"/>
        </w:rPr>
      </w:pPr>
    </w:p>
    <w:p w:rsidR="007513CA" w:rsidRPr="00186476" w:rsidRDefault="00944C21" w:rsidP="00186476">
      <w:pPr>
        <w:shd w:val="clear" w:color="auto" w:fill="FFFFFF"/>
        <w:tabs>
          <w:tab w:val="left" w:pos="1070"/>
        </w:tabs>
        <w:suppressAutoHyphens w:val="0"/>
        <w:ind w:firstLine="720"/>
        <w:jc w:val="center"/>
        <w:rPr>
          <w:b/>
          <w:bCs/>
          <w:sz w:val="28"/>
          <w:szCs w:val="28"/>
        </w:rPr>
      </w:pPr>
      <w:r>
        <w:rPr>
          <w:b/>
          <w:bCs/>
          <w:sz w:val="28"/>
          <w:szCs w:val="28"/>
        </w:rPr>
        <w:t>Ход</w:t>
      </w:r>
      <w:r w:rsidR="007513CA" w:rsidRPr="00186476">
        <w:rPr>
          <w:b/>
          <w:bCs/>
          <w:sz w:val="28"/>
          <w:szCs w:val="28"/>
        </w:rPr>
        <w:t xml:space="preserve"> работы</w:t>
      </w:r>
    </w:p>
    <w:p w:rsidR="007513CA" w:rsidRPr="00186476" w:rsidRDefault="00944C21" w:rsidP="00944C21">
      <w:pPr>
        <w:shd w:val="clear" w:color="auto" w:fill="FFFFFF"/>
        <w:tabs>
          <w:tab w:val="left" w:pos="346"/>
        </w:tabs>
        <w:suppressAutoHyphens w:val="0"/>
        <w:ind w:left="426" w:firstLine="283"/>
        <w:jc w:val="both"/>
        <w:rPr>
          <w:sz w:val="28"/>
          <w:szCs w:val="28"/>
        </w:rPr>
      </w:pPr>
      <w:r>
        <w:rPr>
          <w:sz w:val="28"/>
          <w:szCs w:val="28"/>
        </w:rPr>
        <w:t xml:space="preserve">1. </w:t>
      </w:r>
      <w:r w:rsidR="007513CA" w:rsidRPr="00186476">
        <w:rPr>
          <w:sz w:val="28"/>
          <w:szCs w:val="28"/>
        </w:rPr>
        <w:t>Выбор</w:t>
      </w:r>
      <w:r w:rsidR="00186476">
        <w:rPr>
          <w:sz w:val="28"/>
          <w:szCs w:val="28"/>
        </w:rPr>
        <w:t xml:space="preserve"> </w:t>
      </w:r>
      <w:r w:rsidR="007513CA" w:rsidRPr="00186476">
        <w:rPr>
          <w:sz w:val="28"/>
          <w:szCs w:val="28"/>
        </w:rPr>
        <w:t>источника</w:t>
      </w:r>
      <w:r w:rsidR="00186476">
        <w:rPr>
          <w:sz w:val="28"/>
          <w:szCs w:val="28"/>
        </w:rPr>
        <w:t xml:space="preserve"> </w:t>
      </w:r>
      <w:r w:rsidR="007513CA" w:rsidRPr="00186476">
        <w:rPr>
          <w:sz w:val="28"/>
          <w:szCs w:val="28"/>
        </w:rPr>
        <w:t>изучения</w:t>
      </w:r>
      <w:r w:rsidR="00641C8A">
        <w:rPr>
          <w:sz w:val="28"/>
          <w:szCs w:val="28"/>
        </w:rPr>
        <w:t>.</w:t>
      </w:r>
    </w:p>
    <w:p w:rsidR="007513CA" w:rsidRPr="00186476" w:rsidRDefault="00944C21" w:rsidP="00944C21">
      <w:pPr>
        <w:shd w:val="clear" w:color="auto" w:fill="FFFFFF"/>
        <w:tabs>
          <w:tab w:val="left" w:pos="346"/>
        </w:tabs>
        <w:suppressAutoHyphens w:val="0"/>
        <w:ind w:left="426" w:firstLine="283"/>
        <w:jc w:val="both"/>
        <w:rPr>
          <w:sz w:val="28"/>
          <w:szCs w:val="28"/>
        </w:rPr>
      </w:pPr>
      <w:r>
        <w:rPr>
          <w:sz w:val="28"/>
          <w:szCs w:val="28"/>
        </w:rPr>
        <w:t xml:space="preserve">2. </w:t>
      </w:r>
      <w:r w:rsidR="007513CA" w:rsidRPr="00186476">
        <w:rPr>
          <w:sz w:val="28"/>
          <w:szCs w:val="28"/>
        </w:rPr>
        <w:t>Выбор радиографической плёнки.</w:t>
      </w:r>
    </w:p>
    <w:p w:rsidR="007513CA" w:rsidRPr="00186476" w:rsidRDefault="00944C21" w:rsidP="00944C21">
      <w:pPr>
        <w:shd w:val="clear" w:color="auto" w:fill="FFFFFF"/>
        <w:tabs>
          <w:tab w:val="left" w:pos="0"/>
        </w:tabs>
        <w:suppressAutoHyphens w:val="0"/>
        <w:ind w:firstLine="709"/>
        <w:jc w:val="both"/>
        <w:rPr>
          <w:sz w:val="28"/>
          <w:szCs w:val="28"/>
        </w:rPr>
      </w:pPr>
      <w:r>
        <w:rPr>
          <w:sz w:val="28"/>
          <w:szCs w:val="28"/>
        </w:rPr>
        <w:t xml:space="preserve">3. </w:t>
      </w:r>
      <w:r w:rsidR="007513CA" w:rsidRPr="00186476">
        <w:rPr>
          <w:sz w:val="28"/>
          <w:szCs w:val="28"/>
        </w:rPr>
        <w:t>Выбор схемы и параметров просвечивания. Для контроля выбирается одна из схем просвечивания.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Схема  </w:t>
      </w:r>
      <w:r w:rsidRPr="00186476">
        <w:rPr>
          <w:sz w:val="28"/>
          <w:szCs w:val="28"/>
          <w:lang w:val="en-US"/>
        </w:rPr>
        <w:t>I</w:t>
      </w:r>
      <w:r w:rsidRPr="00186476">
        <w:rPr>
          <w:sz w:val="28"/>
          <w:szCs w:val="28"/>
        </w:rPr>
        <w:t xml:space="preserve"> - Стыковые  односторонние  соединения  без разделения кромок с </w:t>
      </w:r>
      <w:r w:rsidRPr="00186476">
        <w:rPr>
          <w:sz w:val="28"/>
          <w:szCs w:val="28"/>
          <w:lang w:val="en-US"/>
        </w:rPr>
        <w:t>V</w:t>
      </w:r>
      <w:r w:rsidRPr="00186476">
        <w:rPr>
          <w:sz w:val="28"/>
          <w:szCs w:val="28"/>
        </w:rPr>
        <w:t>-образной разделкой.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Схема </w:t>
      </w:r>
      <w:r w:rsidRPr="00186476">
        <w:rPr>
          <w:sz w:val="28"/>
          <w:szCs w:val="28"/>
          <w:lang w:val="en-US"/>
        </w:rPr>
        <w:t>II</w:t>
      </w:r>
      <w:r w:rsidRPr="00186476">
        <w:rPr>
          <w:sz w:val="28"/>
          <w:szCs w:val="28"/>
        </w:rPr>
        <w:t xml:space="preserve"> - Швы, выполненные двухсторонней сваркой.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контроле швов нахлёсточных, угловых, тавровых соединений - Схемы 3, 4, 5, 6, 7, 8.</w:t>
      </w:r>
    </w:p>
    <w:p w:rsidR="007513CA" w:rsidRPr="00186476" w:rsidRDefault="007513CA" w:rsidP="00186476">
      <w:pPr>
        <w:shd w:val="clear" w:color="auto" w:fill="FFFFFF"/>
        <w:suppressAutoHyphens w:val="0"/>
        <w:ind w:firstLine="720"/>
        <w:jc w:val="both"/>
        <w:rPr>
          <w:sz w:val="28"/>
          <w:szCs w:val="28"/>
        </w:rPr>
      </w:pPr>
      <w:r w:rsidRPr="00186476">
        <w:rPr>
          <w:sz w:val="28"/>
          <w:szCs w:val="28"/>
        </w:rPr>
        <w:t>Трубы   большого   диаметра   просвечивают   через   одну   стенку   - источник внутри трубы, схемы 9, 11.</w:t>
      </w:r>
    </w:p>
    <w:p w:rsidR="007513CA" w:rsidRPr="00186476" w:rsidRDefault="00944C21" w:rsidP="00944C21">
      <w:pPr>
        <w:shd w:val="clear" w:color="auto" w:fill="FFFFFF"/>
        <w:suppressAutoHyphens w:val="0"/>
        <w:ind w:firstLine="709"/>
        <w:jc w:val="both"/>
        <w:rPr>
          <w:sz w:val="28"/>
          <w:szCs w:val="28"/>
        </w:rPr>
      </w:pPr>
      <w:r>
        <w:rPr>
          <w:sz w:val="28"/>
          <w:szCs w:val="28"/>
        </w:rPr>
        <w:t xml:space="preserve">4. </w:t>
      </w:r>
      <w:r w:rsidR="007513CA" w:rsidRPr="00186476">
        <w:rPr>
          <w:sz w:val="28"/>
          <w:szCs w:val="28"/>
        </w:rPr>
        <w:t>После выбора схемы просвечивания устанавливают величину фокусного расстояния. С увеличением фокусного расстояния несколько увеличивается чувствительность метода, но возрастает (пропорционально квадрату расстояния) время экспозиции.</w:t>
      </w:r>
    </w:p>
    <w:p w:rsidR="007513CA" w:rsidRPr="00186476" w:rsidRDefault="00944C21" w:rsidP="00944C21">
      <w:pPr>
        <w:shd w:val="clear" w:color="auto" w:fill="FFFFFF"/>
        <w:suppressAutoHyphens w:val="0"/>
        <w:ind w:firstLine="709"/>
        <w:jc w:val="both"/>
        <w:rPr>
          <w:sz w:val="28"/>
          <w:szCs w:val="28"/>
        </w:rPr>
      </w:pPr>
      <w:r>
        <w:rPr>
          <w:sz w:val="28"/>
          <w:szCs w:val="28"/>
        </w:rPr>
        <w:t xml:space="preserve">5. </w:t>
      </w:r>
      <w:r w:rsidR="007513CA" w:rsidRPr="00186476">
        <w:rPr>
          <w:sz w:val="28"/>
          <w:szCs w:val="28"/>
        </w:rPr>
        <w:t>Подготовка контролируемого объекта к просвечиванию. Изделие должно быть осмотрено, очищено от шлака, грязи и других загрязнений. Сварное изделие разбивают на участки контроля, которые маркируют. Кассеты и радиографические плёнки маркируются в том же порядке, что и участки контроля (соответственно друг друга).</w:t>
      </w:r>
    </w:p>
    <w:p w:rsidR="007513CA" w:rsidRPr="00186476" w:rsidRDefault="00944C21" w:rsidP="00944C21">
      <w:pPr>
        <w:shd w:val="clear" w:color="auto" w:fill="FFFFFF"/>
        <w:suppressAutoHyphens w:val="0"/>
        <w:ind w:firstLine="709"/>
        <w:jc w:val="both"/>
        <w:rPr>
          <w:sz w:val="28"/>
          <w:szCs w:val="28"/>
        </w:rPr>
      </w:pPr>
      <w:r>
        <w:rPr>
          <w:sz w:val="28"/>
          <w:szCs w:val="28"/>
        </w:rPr>
        <w:t xml:space="preserve">6. </w:t>
      </w:r>
      <w:r w:rsidR="007513CA" w:rsidRPr="00186476">
        <w:rPr>
          <w:sz w:val="28"/>
          <w:szCs w:val="28"/>
        </w:rPr>
        <w:t xml:space="preserve">Просвечивание изделий. Источник устанавливается так, что бы он ни мог вибрировать или сдвинуться </w:t>
      </w:r>
      <w:r w:rsidR="007513CA" w:rsidRPr="00186476">
        <w:rPr>
          <w:b/>
          <w:bCs/>
          <w:sz w:val="28"/>
          <w:szCs w:val="28"/>
        </w:rPr>
        <w:t xml:space="preserve">с </w:t>
      </w:r>
      <w:r w:rsidR="007513CA" w:rsidRPr="00186476">
        <w:rPr>
          <w:sz w:val="28"/>
          <w:szCs w:val="28"/>
        </w:rPr>
        <w:t>места, иначе изображение окажется размытым.</w:t>
      </w:r>
    </w:p>
    <w:p w:rsidR="007513CA" w:rsidRPr="00186476" w:rsidRDefault="00944C21" w:rsidP="00944C21">
      <w:pPr>
        <w:shd w:val="clear" w:color="auto" w:fill="FFFFFF"/>
        <w:suppressAutoHyphens w:val="0"/>
        <w:ind w:firstLine="709"/>
        <w:jc w:val="both"/>
        <w:rPr>
          <w:sz w:val="28"/>
          <w:szCs w:val="28"/>
        </w:rPr>
      </w:pPr>
      <w:r>
        <w:rPr>
          <w:sz w:val="28"/>
          <w:szCs w:val="28"/>
        </w:rPr>
        <w:t xml:space="preserve">7. </w:t>
      </w:r>
      <w:r w:rsidR="007513CA" w:rsidRPr="00186476">
        <w:rPr>
          <w:sz w:val="28"/>
          <w:szCs w:val="28"/>
        </w:rPr>
        <w:t>Фотообработка снимков. Процесс фотообработки включает в себя следующее операции: проявление, промежуточную проявку, фиксирование изображений, проявку в непроточной воде, окончательную проявку и сушку плёнки.</w:t>
      </w:r>
    </w:p>
    <w:p w:rsidR="007513CA" w:rsidRPr="00186476" w:rsidRDefault="00944C21" w:rsidP="00944C21">
      <w:pPr>
        <w:shd w:val="clear" w:color="auto" w:fill="FFFFFF"/>
        <w:tabs>
          <w:tab w:val="left" w:pos="1334"/>
        </w:tabs>
        <w:suppressAutoHyphens w:val="0"/>
        <w:ind w:firstLine="709"/>
        <w:jc w:val="both"/>
        <w:rPr>
          <w:sz w:val="28"/>
          <w:szCs w:val="28"/>
        </w:rPr>
      </w:pPr>
      <w:r>
        <w:rPr>
          <w:sz w:val="28"/>
          <w:szCs w:val="28"/>
        </w:rPr>
        <w:t xml:space="preserve">8. </w:t>
      </w:r>
      <w:r w:rsidR="007513CA" w:rsidRPr="00186476">
        <w:rPr>
          <w:sz w:val="28"/>
          <w:szCs w:val="28"/>
        </w:rPr>
        <w:t>Расшифровка снимков. Основная задача расшифровщика состоит в</w:t>
      </w:r>
      <w:r w:rsidR="007513CA" w:rsidRPr="00186476">
        <w:rPr>
          <w:sz w:val="28"/>
          <w:szCs w:val="28"/>
        </w:rPr>
        <w:br/>
        <w:t>выявлении дефектов, установление их видов и размеров.</w:t>
      </w:r>
    </w:p>
    <w:p w:rsidR="007513CA" w:rsidRPr="00186476" w:rsidRDefault="00944C21" w:rsidP="00944C21">
      <w:pPr>
        <w:shd w:val="clear" w:color="auto" w:fill="FFFFFF"/>
        <w:suppressAutoHyphens w:val="0"/>
        <w:ind w:firstLine="709"/>
        <w:jc w:val="both"/>
        <w:rPr>
          <w:sz w:val="28"/>
          <w:szCs w:val="28"/>
        </w:rPr>
      </w:pPr>
      <w:r>
        <w:rPr>
          <w:sz w:val="28"/>
          <w:szCs w:val="28"/>
        </w:rPr>
        <w:t xml:space="preserve">9. </w:t>
      </w:r>
      <w:r w:rsidR="007513CA" w:rsidRPr="00186476">
        <w:rPr>
          <w:sz w:val="28"/>
          <w:szCs w:val="28"/>
        </w:rPr>
        <w:t>Оформление результатов контроля. Для сокращения записей</w:t>
      </w:r>
      <w:r w:rsidR="007513CA" w:rsidRPr="00186476">
        <w:rPr>
          <w:sz w:val="28"/>
          <w:szCs w:val="28"/>
        </w:rPr>
        <w:br/>
        <w:t>результатов допускается применять сокращённое обозначение</w:t>
      </w:r>
      <w:r w:rsidR="007513CA" w:rsidRPr="00186476">
        <w:rPr>
          <w:sz w:val="28"/>
          <w:szCs w:val="28"/>
        </w:rPr>
        <w:br/>
        <w:t>дефектов: Т - трещины, Н - непровар, П - поры, Ш - шлаковые</w:t>
      </w:r>
      <w:r w:rsidR="007513CA" w:rsidRPr="00186476">
        <w:rPr>
          <w:sz w:val="28"/>
          <w:szCs w:val="28"/>
        </w:rPr>
        <w:br/>
        <w:t>включения, П</w:t>
      </w:r>
      <w:r w:rsidR="00F01D50">
        <w:rPr>
          <w:sz w:val="28"/>
          <w:szCs w:val="28"/>
        </w:rPr>
        <w:t>д</w:t>
      </w:r>
      <w:r w:rsidR="007513CA" w:rsidRPr="00186476">
        <w:rPr>
          <w:sz w:val="28"/>
          <w:szCs w:val="28"/>
        </w:rPr>
        <w:t xml:space="preserve"> - подрез, С</w:t>
      </w:r>
      <w:r w:rsidR="00F01D50">
        <w:rPr>
          <w:sz w:val="28"/>
          <w:szCs w:val="28"/>
        </w:rPr>
        <w:t>к</w:t>
      </w:r>
      <w:r w:rsidR="007513CA" w:rsidRPr="00186476">
        <w:rPr>
          <w:sz w:val="28"/>
          <w:szCs w:val="28"/>
        </w:rPr>
        <w:t xml:space="preserve"> - смещение кромок, Р -</w:t>
      </w:r>
      <w:r w:rsidR="007513CA" w:rsidRPr="00186476">
        <w:rPr>
          <w:sz w:val="28"/>
          <w:szCs w:val="28"/>
        </w:rPr>
        <w:br/>
        <w:t>разностенность.</w:t>
      </w:r>
    </w:p>
    <w:p w:rsidR="007513CA" w:rsidRPr="00186476" w:rsidRDefault="007513CA" w:rsidP="00DC4804">
      <w:pPr>
        <w:shd w:val="clear" w:color="auto" w:fill="FFFFFF"/>
        <w:tabs>
          <w:tab w:val="left" w:pos="851"/>
        </w:tabs>
        <w:suppressAutoHyphens w:val="0"/>
        <w:ind w:left="1288" w:hanging="437"/>
        <w:jc w:val="center"/>
        <w:rPr>
          <w:sz w:val="28"/>
          <w:szCs w:val="28"/>
        </w:rPr>
      </w:pPr>
      <w:r w:rsidRPr="00186476">
        <w:rPr>
          <w:sz w:val="28"/>
          <w:szCs w:val="28"/>
        </w:rPr>
        <w:t>При</w:t>
      </w:r>
      <w:r w:rsidR="00EC1BB5">
        <w:rPr>
          <w:sz w:val="28"/>
          <w:szCs w:val="28"/>
        </w:rPr>
        <w:t>мер записи результатов контроля: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На изображен</w:t>
      </w:r>
      <w:r w:rsidR="000F290D">
        <w:rPr>
          <w:sz w:val="28"/>
          <w:szCs w:val="28"/>
        </w:rPr>
        <w:t>ном</w:t>
      </w:r>
      <w:r w:rsidRPr="00186476">
        <w:rPr>
          <w:sz w:val="28"/>
          <w:szCs w:val="28"/>
        </w:rPr>
        <w:t xml:space="preserve"> участк</w:t>
      </w:r>
      <w:r w:rsidR="000F290D">
        <w:rPr>
          <w:sz w:val="28"/>
          <w:szCs w:val="28"/>
        </w:rPr>
        <w:t>е</w:t>
      </w:r>
      <w:r w:rsidRPr="00186476">
        <w:rPr>
          <w:sz w:val="28"/>
          <w:szCs w:val="28"/>
        </w:rPr>
        <w:t xml:space="preserve"> сварного соединения С5 ГОСТ 5264 - 79, чувствительностью 3% и длиной 200 мм, выявлены две трещины длиной по </w:t>
      </w:r>
      <w:r w:rsidR="00F01D50">
        <w:rPr>
          <w:sz w:val="28"/>
          <w:szCs w:val="28"/>
        </w:rPr>
        <w:t>3</w:t>
      </w:r>
      <w:r w:rsidRPr="00186476">
        <w:rPr>
          <w:sz w:val="28"/>
          <w:szCs w:val="28"/>
        </w:rPr>
        <w:t xml:space="preserve"> мм, непровар длиной 2 мм, четыре отдельных шлаковых включения размером по 3 мм и одна цепочка пор длиной 5 мм.</w:t>
      </w:r>
    </w:p>
    <w:p w:rsidR="007513CA" w:rsidRPr="000F290D" w:rsidRDefault="007513CA" w:rsidP="00186476">
      <w:pPr>
        <w:shd w:val="clear" w:color="auto" w:fill="FFFFFF"/>
        <w:suppressAutoHyphens w:val="0"/>
        <w:ind w:firstLine="720"/>
        <w:jc w:val="center"/>
        <w:rPr>
          <w:sz w:val="28"/>
          <w:szCs w:val="28"/>
        </w:rPr>
      </w:pPr>
      <w:r w:rsidRPr="000F290D">
        <w:rPr>
          <w:bCs/>
          <w:sz w:val="28"/>
          <w:szCs w:val="28"/>
        </w:rPr>
        <w:t>Запись в заключении:</w:t>
      </w:r>
      <w:r w:rsidRPr="000F290D">
        <w:rPr>
          <w:sz w:val="28"/>
          <w:szCs w:val="28"/>
        </w:rPr>
        <w:t xml:space="preserve"> </w:t>
      </w:r>
    </w:p>
    <w:p w:rsidR="007513CA" w:rsidRDefault="007513CA" w:rsidP="00186476">
      <w:pPr>
        <w:shd w:val="clear" w:color="auto" w:fill="FFFFFF"/>
        <w:suppressAutoHyphens w:val="0"/>
        <w:ind w:firstLine="720"/>
        <w:jc w:val="both"/>
        <w:rPr>
          <w:sz w:val="28"/>
          <w:szCs w:val="28"/>
        </w:rPr>
      </w:pPr>
      <w:r w:rsidRPr="00186476">
        <w:rPr>
          <w:sz w:val="28"/>
          <w:szCs w:val="28"/>
        </w:rPr>
        <w:t xml:space="preserve">С5, 3, 300, 2Т - </w:t>
      </w:r>
      <w:r w:rsidR="00F01D50">
        <w:rPr>
          <w:sz w:val="28"/>
          <w:szCs w:val="28"/>
        </w:rPr>
        <w:t>3</w:t>
      </w:r>
      <w:r w:rsidRPr="00186476">
        <w:rPr>
          <w:sz w:val="28"/>
          <w:szCs w:val="28"/>
        </w:rPr>
        <w:t>, Н - 2, 4Ш - 3, ЦП - 5.</w:t>
      </w:r>
    </w:p>
    <w:p w:rsidR="000F290D" w:rsidRPr="00186476" w:rsidRDefault="000F290D" w:rsidP="00186476">
      <w:pPr>
        <w:shd w:val="clear" w:color="auto" w:fill="FFFFFF"/>
        <w:suppressAutoHyphens w:val="0"/>
        <w:ind w:firstLine="720"/>
        <w:jc w:val="both"/>
        <w:rPr>
          <w:sz w:val="28"/>
          <w:szCs w:val="28"/>
        </w:rPr>
      </w:pPr>
    </w:p>
    <w:p w:rsidR="000F290D" w:rsidRPr="00186476" w:rsidRDefault="000F290D" w:rsidP="00944C21">
      <w:pPr>
        <w:shd w:val="clear" w:color="auto" w:fill="FFFFFF"/>
        <w:suppressAutoHyphens w:val="0"/>
        <w:ind w:firstLine="709"/>
        <w:rPr>
          <w:b/>
          <w:bCs/>
          <w:sz w:val="28"/>
          <w:szCs w:val="28"/>
        </w:rPr>
      </w:pPr>
      <w:r>
        <w:rPr>
          <w:b/>
          <w:bCs/>
          <w:sz w:val="28"/>
          <w:szCs w:val="28"/>
        </w:rPr>
        <w:t>Контрольные вопросы:</w:t>
      </w:r>
    </w:p>
    <w:p w:rsidR="000F290D" w:rsidRPr="00186476" w:rsidRDefault="00944C21" w:rsidP="00944C21">
      <w:pPr>
        <w:shd w:val="clear" w:color="auto" w:fill="FFFFFF"/>
        <w:tabs>
          <w:tab w:val="left" w:pos="1253"/>
        </w:tabs>
        <w:suppressAutoHyphens w:val="0"/>
        <w:ind w:left="426" w:firstLine="283"/>
        <w:jc w:val="both"/>
        <w:rPr>
          <w:sz w:val="28"/>
          <w:szCs w:val="28"/>
        </w:rPr>
      </w:pPr>
      <w:r>
        <w:rPr>
          <w:sz w:val="28"/>
          <w:szCs w:val="28"/>
        </w:rPr>
        <w:t xml:space="preserve">1. </w:t>
      </w:r>
      <w:r w:rsidR="000F290D" w:rsidRPr="00186476">
        <w:rPr>
          <w:sz w:val="28"/>
          <w:szCs w:val="28"/>
        </w:rPr>
        <w:t>Перечислить типы рентгеновских аппаратов.</w:t>
      </w:r>
    </w:p>
    <w:p w:rsidR="000F290D" w:rsidRPr="00186476" w:rsidRDefault="00944C21" w:rsidP="00944C21">
      <w:pPr>
        <w:shd w:val="clear" w:color="auto" w:fill="FFFFFF"/>
        <w:tabs>
          <w:tab w:val="left" w:pos="1253"/>
        </w:tabs>
        <w:suppressAutoHyphens w:val="0"/>
        <w:ind w:left="426" w:firstLine="283"/>
        <w:jc w:val="both"/>
        <w:rPr>
          <w:sz w:val="28"/>
          <w:szCs w:val="28"/>
        </w:rPr>
      </w:pPr>
      <w:r>
        <w:rPr>
          <w:sz w:val="28"/>
          <w:szCs w:val="28"/>
        </w:rPr>
        <w:t xml:space="preserve">2. </w:t>
      </w:r>
      <w:r w:rsidR="000F290D" w:rsidRPr="00186476">
        <w:rPr>
          <w:sz w:val="28"/>
          <w:szCs w:val="28"/>
        </w:rPr>
        <w:t>Типы радиографических плёнок, область применения.</w:t>
      </w:r>
    </w:p>
    <w:p w:rsidR="000F290D" w:rsidRPr="00186476" w:rsidRDefault="00944C21" w:rsidP="00944C21">
      <w:pPr>
        <w:shd w:val="clear" w:color="auto" w:fill="FFFFFF"/>
        <w:tabs>
          <w:tab w:val="left" w:pos="1253"/>
        </w:tabs>
        <w:suppressAutoHyphens w:val="0"/>
        <w:ind w:left="426" w:firstLine="283"/>
        <w:jc w:val="both"/>
        <w:rPr>
          <w:sz w:val="28"/>
          <w:szCs w:val="28"/>
        </w:rPr>
      </w:pPr>
      <w:r>
        <w:rPr>
          <w:sz w:val="28"/>
          <w:szCs w:val="28"/>
        </w:rPr>
        <w:t xml:space="preserve">3. </w:t>
      </w:r>
      <w:r w:rsidR="000F290D" w:rsidRPr="00186476">
        <w:rPr>
          <w:sz w:val="28"/>
          <w:szCs w:val="28"/>
        </w:rPr>
        <w:t>Основные операции рентгеновского контроля.</w:t>
      </w:r>
    </w:p>
    <w:p w:rsidR="000F290D" w:rsidRPr="00186476" w:rsidRDefault="00944C21" w:rsidP="00944C21">
      <w:pPr>
        <w:shd w:val="clear" w:color="auto" w:fill="FFFFFF"/>
        <w:tabs>
          <w:tab w:val="left" w:pos="1253"/>
        </w:tabs>
        <w:suppressAutoHyphens w:val="0"/>
        <w:ind w:firstLine="709"/>
        <w:jc w:val="both"/>
        <w:rPr>
          <w:sz w:val="28"/>
          <w:szCs w:val="28"/>
        </w:rPr>
      </w:pPr>
      <w:r>
        <w:rPr>
          <w:sz w:val="28"/>
          <w:szCs w:val="28"/>
        </w:rPr>
        <w:t xml:space="preserve">4. </w:t>
      </w:r>
      <w:r w:rsidR="000F290D" w:rsidRPr="00186476">
        <w:rPr>
          <w:sz w:val="28"/>
          <w:szCs w:val="28"/>
        </w:rPr>
        <w:t>Какое   изображение  на рентгеновской  плёнке  отмечается   белой полосой?</w:t>
      </w:r>
    </w:p>
    <w:p w:rsidR="000F290D" w:rsidRPr="00186476" w:rsidRDefault="00944C21" w:rsidP="00944C21">
      <w:pPr>
        <w:shd w:val="clear" w:color="auto" w:fill="FFFFFF"/>
        <w:tabs>
          <w:tab w:val="left" w:pos="1253"/>
        </w:tabs>
        <w:suppressAutoHyphens w:val="0"/>
        <w:ind w:left="426" w:firstLine="283"/>
        <w:jc w:val="both"/>
        <w:rPr>
          <w:sz w:val="28"/>
          <w:szCs w:val="28"/>
        </w:rPr>
      </w:pPr>
      <w:r>
        <w:rPr>
          <w:sz w:val="28"/>
          <w:szCs w:val="28"/>
        </w:rPr>
        <w:t xml:space="preserve">5. </w:t>
      </w:r>
      <w:r w:rsidR="000F290D" w:rsidRPr="00186476">
        <w:rPr>
          <w:sz w:val="28"/>
          <w:szCs w:val="28"/>
        </w:rPr>
        <w:t>Какой вид имеют трещины на рентгеновском снимке?</w:t>
      </w:r>
    </w:p>
    <w:p w:rsidR="000F290D" w:rsidRPr="00186476" w:rsidRDefault="00944C21" w:rsidP="00944C21">
      <w:pPr>
        <w:shd w:val="clear" w:color="auto" w:fill="FFFFFF"/>
        <w:tabs>
          <w:tab w:val="left" w:pos="1253"/>
        </w:tabs>
        <w:suppressAutoHyphens w:val="0"/>
        <w:ind w:left="426" w:firstLine="283"/>
        <w:rPr>
          <w:sz w:val="28"/>
          <w:szCs w:val="28"/>
        </w:rPr>
        <w:sectPr w:rsidR="000F290D" w:rsidRPr="00186476" w:rsidSect="00186476">
          <w:type w:val="continuous"/>
          <w:pgSz w:w="11905" w:h="16837" w:code="9"/>
          <w:pgMar w:top="1134" w:right="851" w:bottom="1134" w:left="1418" w:header="720" w:footer="720" w:gutter="0"/>
          <w:cols w:space="720"/>
          <w:docGrid w:linePitch="360"/>
        </w:sectPr>
      </w:pPr>
      <w:r>
        <w:rPr>
          <w:sz w:val="28"/>
          <w:szCs w:val="28"/>
        </w:rPr>
        <w:t xml:space="preserve">6. </w:t>
      </w:r>
      <w:r w:rsidR="000F290D" w:rsidRPr="00186476">
        <w:rPr>
          <w:sz w:val="28"/>
          <w:szCs w:val="28"/>
        </w:rPr>
        <w:t>Какой вид имеют непровары на рентгеновском снимке?</w:t>
      </w:r>
    </w:p>
    <w:p w:rsidR="00FF2D4A" w:rsidRDefault="00FF2D4A" w:rsidP="000F290D">
      <w:pPr>
        <w:shd w:val="clear" w:color="auto" w:fill="FFFFFF"/>
        <w:suppressAutoHyphens w:val="0"/>
        <w:ind w:firstLine="720"/>
        <w:rPr>
          <w:b/>
          <w:bCs/>
          <w:sz w:val="28"/>
          <w:szCs w:val="28"/>
        </w:rPr>
      </w:pPr>
    </w:p>
    <w:p w:rsidR="00944C21" w:rsidRDefault="00944C21" w:rsidP="00944C21">
      <w:pPr>
        <w:ind w:left="-284" w:firstLine="993"/>
        <w:jc w:val="both"/>
        <w:rPr>
          <w:b/>
          <w:sz w:val="28"/>
          <w:szCs w:val="28"/>
        </w:rPr>
      </w:pPr>
      <w:r>
        <w:rPr>
          <w:b/>
          <w:sz w:val="28"/>
          <w:szCs w:val="28"/>
        </w:rPr>
        <w:t>Отчет по работе должен содержать:</w:t>
      </w:r>
    </w:p>
    <w:p w:rsidR="00944C21" w:rsidRDefault="00944C21" w:rsidP="00944C21">
      <w:pPr>
        <w:ind w:left="-284" w:firstLine="993"/>
        <w:jc w:val="both"/>
        <w:rPr>
          <w:sz w:val="28"/>
          <w:szCs w:val="28"/>
        </w:rPr>
      </w:pPr>
      <w:r>
        <w:rPr>
          <w:sz w:val="28"/>
          <w:szCs w:val="28"/>
        </w:rPr>
        <w:t>1. Номер  работы, тему, цель работы, исходные материалы и  данные.</w:t>
      </w:r>
    </w:p>
    <w:p w:rsidR="00944C21" w:rsidRDefault="00944C21" w:rsidP="00944C21">
      <w:pPr>
        <w:shd w:val="clear" w:color="auto" w:fill="FFFFFF"/>
        <w:suppressAutoHyphens w:val="0"/>
        <w:ind w:firstLine="720"/>
        <w:rPr>
          <w:b/>
          <w:bCs/>
          <w:sz w:val="28"/>
          <w:szCs w:val="28"/>
        </w:rPr>
      </w:pPr>
      <w:r>
        <w:rPr>
          <w:sz w:val="28"/>
          <w:szCs w:val="28"/>
        </w:rPr>
        <w:t>2. Используемую литературу и другие источники</w:t>
      </w:r>
      <w:r w:rsidR="00B05836">
        <w:rPr>
          <w:sz w:val="28"/>
          <w:szCs w:val="28"/>
        </w:rPr>
        <w:t>.</w:t>
      </w:r>
    </w:p>
    <w:p w:rsidR="007513CA" w:rsidRPr="00186476" w:rsidRDefault="009C2638" w:rsidP="00944C21">
      <w:pPr>
        <w:shd w:val="clear" w:color="auto" w:fill="FFFFFF"/>
        <w:suppressAutoHyphens w:val="0"/>
        <w:ind w:left="709"/>
        <w:jc w:val="both"/>
        <w:rPr>
          <w:sz w:val="28"/>
          <w:szCs w:val="28"/>
        </w:rPr>
      </w:pPr>
      <w:r>
        <w:rPr>
          <w:sz w:val="28"/>
          <w:szCs w:val="28"/>
        </w:rPr>
        <w:t>3. Ч</w:t>
      </w:r>
      <w:r w:rsidR="007513CA" w:rsidRPr="00186476">
        <w:rPr>
          <w:sz w:val="28"/>
          <w:szCs w:val="28"/>
        </w:rPr>
        <w:t>ертёж простейшего рентгеновского аппарата</w:t>
      </w:r>
      <w:r>
        <w:rPr>
          <w:sz w:val="28"/>
          <w:szCs w:val="28"/>
        </w:rPr>
        <w:t>.</w:t>
      </w:r>
    </w:p>
    <w:p w:rsidR="007513CA" w:rsidRPr="00186476" w:rsidRDefault="009C2638" w:rsidP="00944C21">
      <w:pPr>
        <w:shd w:val="clear" w:color="auto" w:fill="FFFFFF"/>
        <w:tabs>
          <w:tab w:val="left" w:pos="1134"/>
        </w:tabs>
        <w:suppressAutoHyphens w:val="0"/>
        <w:ind w:left="709"/>
        <w:jc w:val="both"/>
        <w:rPr>
          <w:sz w:val="28"/>
          <w:szCs w:val="28"/>
        </w:rPr>
      </w:pPr>
      <w:r>
        <w:rPr>
          <w:sz w:val="28"/>
          <w:szCs w:val="28"/>
        </w:rPr>
        <w:t>4. О</w:t>
      </w:r>
      <w:r w:rsidR="007513CA" w:rsidRPr="00186476">
        <w:rPr>
          <w:sz w:val="28"/>
          <w:szCs w:val="28"/>
        </w:rPr>
        <w:t>писание работы рентгеновского аппарата</w:t>
      </w:r>
      <w:r>
        <w:rPr>
          <w:sz w:val="28"/>
          <w:szCs w:val="28"/>
        </w:rPr>
        <w:t>.</w:t>
      </w:r>
    </w:p>
    <w:p w:rsidR="007513CA" w:rsidRPr="00186476" w:rsidRDefault="009C2638" w:rsidP="00944C21">
      <w:pPr>
        <w:shd w:val="clear" w:color="auto" w:fill="FFFFFF"/>
        <w:tabs>
          <w:tab w:val="left" w:pos="1134"/>
        </w:tabs>
        <w:suppressAutoHyphens w:val="0"/>
        <w:ind w:left="709"/>
        <w:jc w:val="both"/>
        <w:rPr>
          <w:sz w:val="28"/>
          <w:szCs w:val="28"/>
        </w:rPr>
      </w:pPr>
      <w:r>
        <w:rPr>
          <w:sz w:val="28"/>
          <w:szCs w:val="28"/>
        </w:rPr>
        <w:t>5. В</w:t>
      </w:r>
      <w:r w:rsidR="007513CA" w:rsidRPr="00186476">
        <w:rPr>
          <w:sz w:val="28"/>
          <w:szCs w:val="28"/>
        </w:rPr>
        <w:t>ыбор типа плёнки</w:t>
      </w:r>
    </w:p>
    <w:p w:rsidR="007513CA" w:rsidRPr="00186476" w:rsidRDefault="009C2638" w:rsidP="00944C21">
      <w:pPr>
        <w:shd w:val="clear" w:color="auto" w:fill="FFFFFF"/>
        <w:tabs>
          <w:tab w:val="left" w:pos="1134"/>
          <w:tab w:val="left" w:pos="1373"/>
        </w:tabs>
        <w:suppressAutoHyphens w:val="0"/>
        <w:ind w:left="709"/>
        <w:jc w:val="both"/>
        <w:rPr>
          <w:sz w:val="28"/>
          <w:szCs w:val="28"/>
        </w:rPr>
      </w:pPr>
      <w:r>
        <w:rPr>
          <w:sz w:val="28"/>
          <w:szCs w:val="28"/>
        </w:rPr>
        <w:t>6. В</w:t>
      </w:r>
      <w:r w:rsidR="007513CA" w:rsidRPr="00186476">
        <w:rPr>
          <w:sz w:val="28"/>
          <w:szCs w:val="28"/>
        </w:rPr>
        <w:t>ыбор схемы контроля</w:t>
      </w:r>
      <w:r>
        <w:rPr>
          <w:sz w:val="28"/>
          <w:szCs w:val="28"/>
        </w:rPr>
        <w:t>.</w:t>
      </w:r>
    </w:p>
    <w:p w:rsidR="007513CA" w:rsidRPr="00186476" w:rsidRDefault="009C2638" w:rsidP="00944C21">
      <w:pPr>
        <w:shd w:val="clear" w:color="auto" w:fill="FFFFFF"/>
        <w:tabs>
          <w:tab w:val="left" w:pos="1134"/>
          <w:tab w:val="left" w:pos="1450"/>
        </w:tabs>
        <w:suppressAutoHyphens w:val="0"/>
        <w:ind w:left="709"/>
        <w:jc w:val="both"/>
        <w:rPr>
          <w:sz w:val="28"/>
          <w:szCs w:val="28"/>
        </w:rPr>
      </w:pPr>
      <w:r>
        <w:rPr>
          <w:sz w:val="28"/>
          <w:szCs w:val="28"/>
        </w:rPr>
        <w:t>7. Ч</w:t>
      </w:r>
      <w:r w:rsidR="007513CA" w:rsidRPr="00186476">
        <w:rPr>
          <w:sz w:val="28"/>
          <w:szCs w:val="28"/>
        </w:rPr>
        <w:t>ертёж схемы контроля</w:t>
      </w:r>
      <w:r>
        <w:rPr>
          <w:sz w:val="28"/>
          <w:szCs w:val="28"/>
        </w:rPr>
        <w:t>.</w:t>
      </w:r>
    </w:p>
    <w:p w:rsidR="007513CA" w:rsidRPr="00186476" w:rsidRDefault="009C2638" w:rsidP="00944C21">
      <w:pPr>
        <w:shd w:val="clear" w:color="auto" w:fill="FFFFFF"/>
        <w:tabs>
          <w:tab w:val="left" w:pos="1134"/>
          <w:tab w:val="left" w:pos="1450"/>
        </w:tabs>
        <w:suppressAutoHyphens w:val="0"/>
        <w:ind w:left="709"/>
        <w:jc w:val="both"/>
        <w:rPr>
          <w:sz w:val="28"/>
          <w:szCs w:val="28"/>
        </w:rPr>
      </w:pPr>
      <w:r>
        <w:rPr>
          <w:sz w:val="28"/>
          <w:szCs w:val="28"/>
        </w:rPr>
        <w:t>8. Р</w:t>
      </w:r>
      <w:r w:rsidR="007513CA" w:rsidRPr="00186476">
        <w:rPr>
          <w:sz w:val="28"/>
          <w:szCs w:val="28"/>
        </w:rPr>
        <w:t>асшифровк</w:t>
      </w:r>
      <w:r w:rsidR="00B05836">
        <w:rPr>
          <w:sz w:val="28"/>
          <w:szCs w:val="28"/>
        </w:rPr>
        <w:t>у</w:t>
      </w:r>
      <w:r w:rsidR="007513CA" w:rsidRPr="00186476">
        <w:rPr>
          <w:sz w:val="28"/>
          <w:szCs w:val="28"/>
        </w:rPr>
        <w:t xml:space="preserve"> снимка после рентгенопросвечивания.</w:t>
      </w:r>
    </w:p>
    <w:p w:rsidR="007513CA" w:rsidRDefault="009C2638" w:rsidP="00186476">
      <w:pPr>
        <w:suppressAutoHyphens w:val="0"/>
        <w:ind w:firstLine="720"/>
        <w:rPr>
          <w:sz w:val="28"/>
          <w:szCs w:val="28"/>
        </w:rPr>
      </w:pPr>
      <w:r>
        <w:rPr>
          <w:sz w:val="28"/>
          <w:szCs w:val="28"/>
        </w:rPr>
        <w:t>9. Вывод по работе.</w:t>
      </w: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0F290D" w:rsidRDefault="000F290D" w:rsidP="00186476">
      <w:pPr>
        <w:suppressAutoHyphens w:val="0"/>
        <w:ind w:firstLine="720"/>
        <w:rPr>
          <w:sz w:val="28"/>
          <w:szCs w:val="28"/>
        </w:rPr>
      </w:pPr>
    </w:p>
    <w:p w:rsidR="00157CA8" w:rsidRDefault="00157CA8" w:rsidP="00186476">
      <w:pPr>
        <w:suppressAutoHyphens w:val="0"/>
        <w:ind w:firstLine="720"/>
        <w:rPr>
          <w:sz w:val="28"/>
          <w:szCs w:val="28"/>
        </w:rPr>
      </w:pPr>
    </w:p>
    <w:p w:rsidR="009C2638" w:rsidRPr="00186476" w:rsidRDefault="009C2638" w:rsidP="00186476">
      <w:pPr>
        <w:suppressAutoHyphens w:val="0"/>
        <w:ind w:firstLine="720"/>
        <w:rPr>
          <w:sz w:val="28"/>
          <w:szCs w:val="28"/>
        </w:rPr>
        <w:sectPr w:rsidR="009C2638" w:rsidRPr="00186476" w:rsidSect="00186476">
          <w:type w:val="continuous"/>
          <w:pgSz w:w="11905" w:h="16837" w:code="9"/>
          <w:pgMar w:top="1134" w:right="851" w:bottom="1134" w:left="1418" w:header="720" w:footer="720" w:gutter="0"/>
          <w:cols w:space="720"/>
          <w:docGrid w:linePitch="360"/>
        </w:sectPr>
      </w:pPr>
    </w:p>
    <w:p w:rsidR="000F290D" w:rsidRDefault="000F290D" w:rsidP="000F290D">
      <w:pPr>
        <w:pStyle w:val="ac"/>
        <w:shd w:val="clear" w:color="auto" w:fill="FFFFFF"/>
        <w:tabs>
          <w:tab w:val="left" w:pos="709"/>
        </w:tabs>
        <w:suppressAutoHyphens w:val="0"/>
        <w:spacing w:after="0"/>
        <w:ind w:left="709" w:firstLine="0"/>
        <w:rPr>
          <w:bCs/>
          <w:sz w:val="28"/>
          <w:szCs w:val="28"/>
        </w:rPr>
      </w:pPr>
    </w:p>
    <w:p w:rsidR="000F290D" w:rsidRDefault="000F290D" w:rsidP="000F290D">
      <w:pPr>
        <w:pStyle w:val="ac"/>
        <w:shd w:val="clear" w:color="auto" w:fill="FFFFFF"/>
        <w:tabs>
          <w:tab w:val="left" w:pos="709"/>
        </w:tabs>
        <w:suppressAutoHyphens w:val="0"/>
        <w:spacing w:after="0"/>
        <w:ind w:left="709" w:firstLine="0"/>
        <w:rPr>
          <w:bCs/>
          <w:sz w:val="28"/>
          <w:szCs w:val="28"/>
        </w:rPr>
      </w:pPr>
    </w:p>
    <w:p w:rsidR="007513CA" w:rsidRDefault="009E6E26" w:rsidP="000F290D">
      <w:pPr>
        <w:shd w:val="clear" w:color="auto" w:fill="FFFFFF"/>
        <w:suppressAutoHyphens w:val="0"/>
        <w:ind w:firstLine="720"/>
        <w:jc w:val="center"/>
        <w:rPr>
          <w:b/>
          <w:bCs/>
          <w:sz w:val="28"/>
          <w:szCs w:val="28"/>
        </w:rPr>
      </w:pPr>
      <w:r>
        <w:rPr>
          <w:b/>
          <w:bCs/>
          <w:sz w:val="28"/>
          <w:szCs w:val="28"/>
        </w:rPr>
        <w:t>Лабораторная работа № 4</w:t>
      </w:r>
    </w:p>
    <w:p w:rsidR="00186476" w:rsidRPr="00186476" w:rsidRDefault="00186476" w:rsidP="00186476">
      <w:pPr>
        <w:shd w:val="clear" w:color="auto" w:fill="FFFFFF"/>
        <w:suppressAutoHyphens w:val="0"/>
        <w:ind w:firstLine="720"/>
        <w:jc w:val="center"/>
        <w:rPr>
          <w:b/>
          <w:bCs/>
          <w:sz w:val="28"/>
          <w:szCs w:val="28"/>
        </w:rPr>
      </w:pP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Тема: </w:t>
      </w:r>
      <w:r w:rsidRPr="00186476">
        <w:rPr>
          <w:sz w:val="28"/>
          <w:szCs w:val="28"/>
        </w:rPr>
        <w:t>Ультразвуковой контроль сварных швов.</w:t>
      </w: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Цель: </w:t>
      </w:r>
      <w:r w:rsidR="009C2638" w:rsidRPr="00186476">
        <w:rPr>
          <w:sz w:val="28"/>
          <w:szCs w:val="28"/>
        </w:rPr>
        <w:t>Приобре</w:t>
      </w:r>
      <w:r w:rsidR="009C2638">
        <w:rPr>
          <w:sz w:val="28"/>
          <w:szCs w:val="28"/>
        </w:rPr>
        <w:t>сти</w:t>
      </w:r>
      <w:r w:rsidR="009C2638" w:rsidRPr="00186476">
        <w:rPr>
          <w:sz w:val="28"/>
          <w:szCs w:val="28"/>
        </w:rPr>
        <w:t xml:space="preserve"> навык</w:t>
      </w:r>
      <w:r w:rsidR="009C2638">
        <w:rPr>
          <w:sz w:val="28"/>
          <w:szCs w:val="28"/>
        </w:rPr>
        <w:t>и</w:t>
      </w:r>
      <w:r w:rsidR="009C2638" w:rsidRPr="00186476">
        <w:rPr>
          <w:sz w:val="28"/>
          <w:szCs w:val="28"/>
        </w:rPr>
        <w:t xml:space="preserve"> по </w:t>
      </w:r>
      <w:r w:rsidRPr="00186476">
        <w:rPr>
          <w:sz w:val="28"/>
          <w:szCs w:val="28"/>
        </w:rPr>
        <w:t>оценке качества сварных швов</w:t>
      </w:r>
      <w:r w:rsidR="009C2638">
        <w:rPr>
          <w:sz w:val="28"/>
          <w:szCs w:val="28"/>
        </w:rPr>
        <w:t xml:space="preserve"> </w:t>
      </w:r>
      <w:r w:rsidR="009C2638" w:rsidRPr="00186476">
        <w:rPr>
          <w:sz w:val="28"/>
          <w:szCs w:val="28"/>
        </w:rPr>
        <w:t>ультразвуковы</w:t>
      </w:r>
      <w:r w:rsidR="009C2638">
        <w:rPr>
          <w:sz w:val="28"/>
          <w:szCs w:val="28"/>
        </w:rPr>
        <w:t>м методом</w:t>
      </w:r>
      <w:r w:rsidRPr="00186476">
        <w:rPr>
          <w:sz w:val="28"/>
          <w:szCs w:val="28"/>
        </w:rPr>
        <w:t>.</w:t>
      </w:r>
    </w:p>
    <w:p w:rsidR="00186476" w:rsidRDefault="00186476" w:rsidP="00186476">
      <w:pPr>
        <w:shd w:val="clear" w:color="auto" w:fill="FFFFFF"/>
        <w:suppressAutoHyphens w:val="0"/>
        <w:ind w:firstLine="720"/>
        <w:jc w:val="center"/>
        <w:rPr>
          <w:b/>
          <w:bCs/>
          <w:sz w:val="28"/>
          <w:szCs w:val="28"/>
        </w:rPr>
      </w:pPr>
    </w:p>
    <w:p w:rsidR="009C2638" w:rsidRDefault="00E80FF0" w:rsidP="009C2638">
      <w:pPr>
        <w:shd w:val="clear" w:color="auto" w:fill="FFFFFF"/>
        <w:ind w:firstLine="709"/>
        <w:jc w:val="both"/>
        <w:rPr>
          <w:sz w:val="28"/>
          <w:szCs w:val="28"/>
        </w:rPr>
      </w:pPr>
      <w:r w:rsidRPr="00186476">
        <w:rPr>
          <w:sz w:val="28"/>
          <w:szCs w:val="28"/>
        </w:rPr>
        <w:pict>
          <v:shape id="_x0000_s1069" type="#_x0000_t202" style="position:absolute;left:0;text-align:left;margin-left:-263.95pt;margin-top:114.3pt;width:1.1pt;height:301.4pt;z-index:251658240;mso-wrap-distance-left:1.9pt;mso-wrap-distance-right:1.9pt;mso-position-horizontal-relative:margin" stroked="f">
            <v:fill opacity="0" color2="black"/>
            <v:textbox inset="0,0,0,0">
              <w:txbxContent>
                <w:p w:rsidR="00E80FF0" w:rsidRDefault="00E80FF0" w:rsidP="00E80FF0">
                  <w:pPr>
                    <w:rPr>
                      <w:sz w:val="24"/>
                      <w:szCs w:val="24"/>
                    </w:rPr>
                  </w:pPr>
                </w:p>
              </w:txbxContent>
            </v:textbox>
            <w10:wrap type="topAndBottom"/>
          </v:shape>
        </w:pict>
      </w:r>
      <w:r w:rsidRPr="00186476">
        <w:rPr>
          <w:sz w:val="28"/>
          <w:szCs w:val="28"/>
        </w:rPr>
        <w:pict>
          <v:shape id="_x0000_s1070" type="#_x0000_t202" style="position:absolute;left:0;text-align:left;margin-left:-70.5pt;margin-top:154.15pt;width:1.1pt;height:43.65pt;z-index:251659264;mso-wrap-distance-left:1.9pt;mso-wrap-distance-right:1.9pt;mso-position-horizontal-relative:margin" stroked="f">
            <v:fill opacity="0" color2="black"/>
            <v:textbox inset="0,0,0,0">
              <w:txbxContent>
                <w:p w:rsidR="00E80FF0" w:rsidRDefault="00E80FF0" w:rsidP="00E80FF0">
                  <w:pPr>
                    <w:rPr>
                      <w:sz w:val="24"/>
                      <w:szCs w:val="24"/>
                    </w:rPr>
                  </w:pPr>
                </w:p>
              </w:txbxContent>
            </v:textbox>
            <w10:wrap type="topAndBottom"/>
          </v:shape>
        </w:pict>
      </w:r>
      <w:r w:rsidRPr="00186476">
        <w:rPr>
          <w:sz w:val="28"/>
          <w:szCs w:val="28"/>
        </w:rPr>
        <w:pict>
          <v:shape id="_x0000_s1071" type="#_x0000_t202" style="position:absolute;left:0;text-align:left;margin-left:-71pt;margin-top:286.6pt;width:1.1pt;height:41.2pt;z-index:251660288;mso-wrap-distance-left:1.9pt;mso-wrap-distance-right:1.9pt;mso-position-horizontal-relative:margin" stroked="f">
            <v:fill opacity="0" color2="black"/>
            <v:textbox inset="0,0,0,0">
              <w:txbxContent>
                <w:p w:rsidR="00E80FF0" w:rsidRDefault="00E80FF0" w:rsidP="00E80FF0">
                  <w:pPr>
                    <w:rPr>
                      <w:sz w:val="24"/>
                      <w:szCs w:val="24"/>
                    </w:rPr>
                  </w:pPr>
                </w:p>
              </w:txbxContent>
            </v:textbox>
            <w10:wrap type="topAndBottom"/>
          </v:shape>
        </w:pict>
      </w:r>
      <w:r w:rsidRPr="00186476">
        <w:rPr>
          <w:sz w:val="28"/>
          <w:szCs w:val="28"/>
        </w:rPr>
        <w:pict>
          <v:shape id="_x0000_s1072" type="#_x0000_t202" style="position:absolute;left:0;text-align:left;margin-left:-413.25pt;margin-top:.05pt;width:1.1pt;height:301.4pt;z-index:251661312;mso-wrap-distance-left:1.9pt;mso-wrap-distance-right:1.9pt;mso-position-horizontal-relative:margin" stroked="f">
            <v:fill opacity="0" color2="black"/>
            <v:textbox inset="0,0,0,0">
              <w:txbxContent>
                <w:p w:rsidR="00E80FF0" w:rsidRDefault="00E80FF0" w:rsidP="00E80FF0">
                  <w:pPr>
                    <w:rPr>
                      <w:sz w:val="24"/>
                      <w:szCs w:val="24"/>
                    </w:rPr>
                  </w:pPr>
                </w:p>
              </w:txbxContent>
            </v:textbox>
            <w10:wrap type="topAndBottom"/>
          </v:shape>
        </w:pict>
      </w:r>
      <w:r w:rsidR="009C2638">
        <w:rPr>
          <w:b/>
          <w:sz w:val="28"/>
          <w:szCs w:val="28"/>
        </w:rPr>
        <w:t>Исходные материалы и данные:</w:t>
      </w:r>
      <w:r w:rsidR="009C2638">
        <w:rPr>
          <w:sz w:val="28"/>
          <w:szCs w:val="28"/>
        </w:rPr>
        <w:t xml:space="preserve"> </w:t>
      </w:r>
    </w:p>
    <w:p w:rsidR="00E80FF0" w:rsidRPr="00186476" w:rsidRDefault="00E739CC" w:rsidP="00A94048">
      <w:pPr>
        <w:numPr>
          <w:ilvl w:val="0"/>
          <w:numId w:val="6"/>
        </w:numPr>
        <w:shd w:val="clear" w:color="auto" w:fill="FFFFFF"/>
        <w:tabs>
          <w:tab w:val="left" w:pos="1066"/>
        </w:tabs>
        <w:suppressAutoHyphens w:val="0"/>
        <w:ind w:firstLine="720"/>
        <w:jc w:val="both"/>
        <w:rPr>
          <w:sz w:val="28"/>
          <w:szCs w:val="28"/>
        </w:rPr>
      </w:pPr>
      <w:r>
        <w:rPr>
          <w:sz w:val="28"/>
          <w:szCs w:val="28"/>
        </w:rPr>
        <w:t>Д</w:t>
      </w:r>
      <w:r w:rsidR="00E80FF0" w:rsidRPr="00186476">
        <w:rPr>
          <w:sz w:val="28"/>
          <w:szCs w:val="28"/>
        </w:rPr>
        <w:t>ефектоскоп типа ДУК-66П.</w:t>
      </w:r>
    </w:p>
    <w:p w:rsidR="00E80FF0" w:rsidRDefault="00E80FF0" w:rsidP="00A94048">
      <w:pPr>
        <w:numPr>
          <w:ilvl w:val="0"/>
          <w:numId w:val="6"/>
        </w:numPr>
        <w:shd w:val="clear" w:color="auto" w:fill="FFFFFF"/>
        <w:tabs>
          <w:tab w:val="left" w:pos="1066"/>
        </w:tabs>
        <w:suppressAutoHyphens w:val="0"/>
        <w:ind w:firstLine="720"/>
        <w:jc w:val="both"/>
        <w:rPr>
          <w:sz w:val="28"/>
          <w:szCs w:val="28"/>
        </w:rPr>
      </w:pPr>
      <w:r w:rsidRPr="00186476">
        <w:rPr>
          <w:sz w:val="28"/>
          <w:szCs w:val="28"/>
        </w:rPr>
        <w:t>Заводские инструменты к дефектоскопу.</w:t>
      </w:r>
    </w:p>
    <w:p w:rsidR="00E80FF0" w:rsidRDefault="009C2638" w:rsidP="00F1573B">
      <w:pPr>
        <w:shd w:val="clear" w:color="auto" w:fill="FFFFFF"/>
        <w:suppressAutoHyphens w:val="0"/>
        <w:ind w:left="709"/>
        <w:rPr>
          <w:sz w:val="28"/>
          <w:szCs w:val="28"/>
        </w:rPr>
      </w:pPr>
      <w:r>
        <w:rPr>
          <w:sz w:val="28"/>
          <w:szCs w:val="28"/>
        </w:rPr>
        <w:t xml:space="preserve">3. </w:t>
      </w:r>
      <w:r w:rsidR="00E80FF0" w:rsidRPr="00186476">
        <w:rPr>
          <w:sz w:val="28"/>
          <w:szCs w:val="28"/>
        </w:rPr>
        <w:t>Образцы сварки плавлением.</w:t>
      </w:r>
    </w:p>
    <w:p w:rsidR="00E739CC" w:rsidRPr="00186476" w:rsidRDefault="00E739CC" w:rsidP="00F1573B">
      <w:pPr>
        <w:shd w:val="clear" w:color="auto" w:fill="FFFFFF"/>
        <w:suppressAutoHyphens w:val="0"/>
        <w:ind w:left="709"/>
        <w:rPr>
          <w:sz w:val="28"/>
          <w:szCs w:val="28"/>
        </w:rPr>
      </w:pPr>
    </w:p>
    <w:p w:rsidR="00E80FF0" w:rsidRDefault="00F1573B" w:rsidP="00E739CC">
      <w:pPr>
        <w:shd w:val="clear" w:color="auto" w:fill="FFFFFF"/>
        <w:suppressAutoHyphens w:val="0"/>
        <w:ind w:left="709"/>
        <w:rPr>
          <w:sz w:val="28"/>
          <w:szCs w:val="28"/>
        </w:rPr>
      </w:pPr>
      <w:r>
        <w:rPr>
          <w:sz w:val="28"/>
          <w:szCs w:val="28"/>
        </w:rPr>
        <w:t xml:space="preserve"> </w:t>
      </w:r>
      <w:r>
        <w:rPr>
          <w:b/>
          <w:sz w:val="28"/>
          <w:szCs w:val="28"/>
        </w:rPr>
        <w:t>Литература:</w:t>
      </w:r>
    </w:p>
    <w:p w:rsidR="00E739CC" w:rsidRDefault="00E80FF0" w:rsidP="00E739CC">
      <w:pPr>
        <w:shd w:val="clear" w:color="auto" w:fill="FFFFFF"/>
        <w:tabs>
          <w:tab w:val="left" w:pos="1066"/>
        </w:tabs>
        <w:suppressAutoHyphens w:val="0"/>
        <w:ind w:firstLine="709"/>
        <w:jc w:val="both"/>
        <w:rPr>
          <w:sz w:val="28"/>
          <w:szCs w:val="28"/>
        </w:rPr>
      </w:pPr>
      <w:r>
        <w:rPr>
          <w:sz w:val="28"/>
          <w:szCs w:val="28"/>
        </w:rPr>
        <w:t xml:space="preserve"> </w:t>
      </w:r>
      <w:r w:rsidR="009C2638">
        <w:rPr>
          <w:sz w:val="28"/>
          <w:szCs w:val="28"/>
        </w:rPr>
        <w:t xml:space="preserve">1. </w:t>
      </w:r>
      <w:r w:rsidRPr="007D6E40">
        <w:rPr>
          <w:sz w:val="28"/>
          <w:szCs w:val="28"/>
        </w:rPr>
        <w:t xml:space="preserve">Овчинников В. В. Контроль качества сварных соединений – М: </w:t>
      </w:r>
      <w:r w:rsidRPr="007D6E40">
        <w:rPr>
          <w:sz w:val="28"/>
          <w:szCs w:val="28"/>
          <w:lang w:val="en-US"/>
        </w:rPr>
        <w:t>A</w:t>
      </w:r>
      <w:r w:rsidR="00541840">
        <w:rPr>
          <w:sz w:val="28"/>
          <w:szCs w:val="28"/>
        </w:rPr>
        <w:t>кадемия</w:t>
      </w:r>
      <w:r w:rsidRPr="007D6E40">
        <w:rPr>
          <w:sz w:val="28"/>
          <w:szCs w:val="28"/>
        </w:rPr>
        <w:t>, 2009.</w:t>
      </w:r>
    </w:p>
    <w:p w:rsidR="00541840" w:rsidRPr="007D6E40" w:rsidRDefault="00541840" w:rsidP="00541840">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E739CC" w:rsidRDefault="00E739CC" w:rsidP="00E739CC">
      <w:pPr>
        <w:shd w:val="clear" w:color="auto" w:fill="FFFFFF"/>
        <w:tabs>
          <w:tab w:val="left" w:pos="1066"/>
        </w:tabs>
        <w:suppressAutoHyphens w:val="0"/>
        <w:ind w:firstLine="709"/>
        <w:jc w:val="both"/>
        <w:rPr>
          <w:sz w:val="28"/>
          <w:szCs w:val="28"/>
        </w:rPr>
      </w:pPr>
    </w:p>
    <w:p w:rsidR="00E739CC" w:rsidRPr="00186476" w:rsidRDefault="00F1573B" w:rsidP="00E739CC">
      <w:pPr>
        <w:shd w:val="clear" w:color="auto" w:fill="FFFFFF"/>
        <w:tabs>
          <w:tab w:val="left" w:pos="1066"/>
        </w:tabs>
        <w:suppressAutoHyphens w:val="0"/>
        <w:ind w:firstLine="709"/>
        <w:jc w:val="both"/>
        <w:rPr>
          <w:sz w:val="28"/>
          <w:szCs w:val="28"/>
        </w:rPr>
      </w:pPr>
      <w:r>
        <w:rPr>
          <w:b/>
          <w:bCs/>
          <w:sz w:val="28"/>
          <w:szCs w:val="28"/>
        </w:rPr>
        <w:t>Состав задания:</w:t>
      </w:r>
      <w:r w:rsidR="00E739CC">
        <w:rPr>
          <w:b/>
          <w:bCs/>
          <w:sz w:val="28"/>
          <w:szCs w:val="28"/>
        </w:rPr>
        <w:t xml:space="preserve"> </w:t>
      </w:r>
      <w:r w:rsidR="00E739CC">
        <w:rPr>
          <w:bCs/>
          <w:sz w:val="28"/>
          <w:szCs w:val="28"/>
        </w:rPr>
        <w:t xml:space="preserve">получить навыки по </w:t>
      </w:r>
      <w:r w:rsidR="00DC4804">
        <w:rPr>
          <w:bCs/>
          <w:sz w:val="28"/>
          <w:szCs w:val="28"/>
        </w:rPr>
        <w:t xml:space="preserve">ультразвуковому </w:t>
      </w:r>
      <w:r w:rsidR="00E739CC" w:rsidRPr="00186476">
        <w:rPr>
          <w:sz w:val="28"/>
          <w:szCs w:val="28"/>
        </w:rPr>
        <w:t>контролю и оценке качества сварных швов.</w:t>
      </w:r>
    </w:p>
    <w:p w:rsidR="00E739CC" w:rsidRDefault="00E739CC" w:rsidP="00E739CC">
      <w:pPr>
        <w:shd w:val="clear" w:color="auto" w:fill="FFFFFF"/>
        <w:suppressAutoHyphens w:val="0"/>
        <w:ind w:firstLine="720"/>
        <w:rPr>
          <w:b/>
          <w:bCs/>
          <w:sz w:val="28"/>
          <w:szCs w:val="28"/>
        </w:rPr>
      </w:pPr>
    </w:p>
    <w:p w:rsidR="00E739CC" w:rsidRDefault="00E739CC" w:rsidP="00E739CC">
      <w:pPr>
        <w:shd w:val="clear" w:color="auto" w:fill="FFFFFF"/>
        <w:suppressAutoHyphens w:val="0"/>
        <w:ind w:firstLine="720"/>
        <w:rPr>
          <w:b/>
          <w:bCs/>
          <w:sz w:val="28"/>
          <w:szCs w:val="28"/>
        </w:rPr>
      </w:pPr>
      <w:r>
        <w:rPr>
          <w:b/>
          <w:bCs/>
          <w:sz w:val="28"/>
          <w:szCs w:val="28"/>
        </w:rPr>
        <w:t>Вопросы для повторения:</w:t>
      </w:r>
    </w:p>
    <w:p w:rsidR="00F43304" w:rsidRPr="00F43304" w:rsidRDefault="00F43304" w:rsidP="00F43304">
      <w:pPr>
        <w:ind w:left="709"/>
        <w:rPr>
          <w:sz w:val="28"/>
          <w:szCs w:val="28"/>
        </w:rPr>
      </w:pPr>
      <w:r>
        <w:rPr>
          <w:sz w:val="28"/>
          <w:szCs w:val="28"/>
        </w:rPr>
        <w:t>1. Сущность у</w:t>
      </w:r>
      <w:r w:rsidRPr="00186476">
        <w:rPr>
          <w:sz w:val="28"/>
          <w:szCs w:val="28"/>
        </w:rPr>
        <w:t>льтразвуково</w:t>
      </w:r>
      <w:r>
        <w:rPr>
          <w:sz w:val="28"/>
          <w:szCs w:val="28"/>
        </w:rPr>
        <w:t>го метода</w:t>
      </w:r>
      <w:r w:rsidRPr="00186476">
        <w:rPr>
          <w:sz w:val="28"/>
          <w:szCs w:val="28"/>
        </w:rPr>
        <w:t xml:space="preserve"> контрол</w:t>
      </w:r>
      <w:r>
        <w:rPr>
          <w:sz w:val="28"/>
          <w:szCs w:val="28"/>
        </w:rPr>
        <w:t>я</w:t>
      </w:r>
      <w:r w:rsidR="00FC6B4F">
        <w:rPr>
          <w:sz w:val="28"/>
          <w:szCs w:val="28"/>
        </w:rPr>
        <w:t>.</w:t>
      </w:r>
      <w:r w:rsidR="00FC6B4F" w:rsidRPr="00FC6B4F">
        <w:rPr>
          <w:sz w:val="28"/>
          <w:szCs w:val="28"/>
        </w:rPr>
        <w:t xml:space="preserve"> </w:t>
      </w:r>
      <w:r w:rsidR="00FC6B4F">
        <w:rPr>
          <w:sz w:val="28"/>
          <w:szCs w:val="28"/>
        </w:rPr>
        <w:t>[1], стр. 89</w:t>
      </w:r>
    </w:p>
    <w:p w:rsidR="00E80FF0" w:rsidRPr="00E739CC" w:rsidRDefault="00F43304" w:rsidP="00F1573B">
      <w:pPr>
        <w:shd w:val="clear" w:color="auto" w:fill="FFFFFF"/>
        <w:suppressAutoHyphens w:val="0"/>
        <w:ind w:firstLine="720"/>
        <w:rPr>
          <w:bCs/>
          <w:sz w:val="28"/>
          <w:szCs w:val="28"/>
        </w:rPr>
      </w:pPr>
      <w:r>
        <w:rPr>
          <w:bCs/>
          <w:sz w:val="28"/>
          <w:szCs w:val="28"/>
        </w:rPr>
        <w:t xml:space="preserve">2. Физические основы </w:t>
      </w:r>
      <w:r>
        <w:rPr>
          <w:sz w:val="28"/>
          <w:szCs w:val="28"/>
        </w:rPr>
        <w:t>у</w:t>
      </w:r>
      <w:r w:rsidRPr="00186476">
        <w:rPr>
          <w:sz w:val="28"/>
          <w:szCs w:val="28"/>
        </w:rPr>
        <w:t>льтразвуково</w:t>
      </w:r>
      <w:r>
        <w:rPr>
          <w:sz w:val="28"/>
          <w:szCs w:val="28"/>
        </w:rPr>
        <w:t>го метода</w:t>
      </w:r>
      <w:r w:rsidRPr="00186476">
        <w:rPr>
          <w:sz w:val="28"/>
          <w:szCs w:val="28"/>
        </w:rPr>
        <w:t xml:space="preserve"> контрол</w:t>
      </w:r>
      <w:r>
        <w:rPr>
          <w:sz w:val="28"/>
          <w:szCs w:val="28"/>
        </w:rPr>
        <w:t>я.</w:t>
      </w:r>
      <w:r w:rsidR="00FC6B4F" w:rsidRPr="00FC6B4F">
        <w:rPr>
          <w:sz w:val="28"/>
          <w:szCs w:val="28"/>
        </w:rPr>
        <w:t xml:space="preserve"> </w:t>
      </w:r>
      <w:r w:rsidR="00FC6B4F">
        <w:rPr>
          <w:sz w:val="28"/>
          <w:szCs w:val="28"/>
        </w:rPr>
        <w:t>[1], стр. 89</w:t>
      </w:r>
    </w:p>
    <w:p w:rsidR="00F43304" w:rsidRDefault="00F43304" w:rsidP="00F1573B">
      <w:pPr>
        <w:shd w:val="clear" w:color="auto" w:fill="FFFFFF"/>
        <w:suppressAutoHyphens w:val="0"/>
        <w:ind w:firstLine="720"/>
        <w:rPr>
          <w:sz w:val="28"/>
          <w:szCs w:val="28"/>
        </w:rPr>
      </w:pPr>
      <w:r>
        <w:rPr>
          <w:bCs/>
          <w:sz w:val="28"/>
          <w:szCs w:val="28"/>
        </w:rPr>
        <w:t xml:space="preserve">3. Методы </w:t>
      </w:r>
      <w:r>
        <w:rPr>
          <w:sz w:val="28"/>
          <w:szCs w:val="28"/>
        </w:rPr>
        <w:t>у</w:t>
      </w:r>
      <w:r w:rsidRPr="00186476">
        <w:rPr>
          <w:sz w:val="28"/>
          <w:szCs w:val="28"/>
        </w:rPr>
        <w:t>льтразвуково</w:t>
      </w:r>
      <w:r>
        <w:rPr>
          <w:sz w:val="28"/>
          <w:szCs w:val="28"/>
        </w:rPr>
        <w:t xml:space="preserve">го </w:t>
      </w:r>
      <w:r w:rsidRPr="00186476">
        <w:rPr>
          <w:sz w:val="28"/>
          <w:szCs w:val="28"/>
        </w:rPr>
        <w:t>контрол</w:t>
      </w:r>
      <w:r>
        <w:rPr>
          <w:sz w:val="28"/>
          <w:szCs w:val="28"/>
        </w:rPr>
        <w:t>я.</w:t>
      </w:r>
      <w:r w:rsidR="00FC6B4F" w:rsidRPr="00FC6B4F">
        <w:rPr>
          <w:sz w:val="28"/>
          <w:szCs w:val="28"/>
        </w:rPr>
        <w:t xml:space="preserve"> </w:t>
      </w:r>
      <w:r w:rsidR="00FC6B4F">
        <w:rPr>
          <w:sz w:val="28"/>
          <w:szCs w:val="28"/>
        </w:rPr>
        <w:t>[1], стр. 94</w:t>
      </w:r>
    </w:p>
    <w:p w:rsidR="00FC6B4F" w:rsidRDefault="00FC6B4F" w:rsidP="00F1573B">
      <w:pPr>
        <w:shd w:val="clear" w:color="auto" w:fill="FFFFFF"/>
        <w:suppressAutoHyphens w:val="0"/>
        <w:ind w:firstLine="720"/>
        <w:rPr>
          <w:sz w:val="28"/>
          <w:szCs w:val="28"/>
        </w:rPr>
      </w:pPr>
    </w:p>
    <w:p w:rsidR="007513CA" w:rsidRPr="00186476" w:rsidRDefault="000816DD" w:rsidP="00F1573B">
      <w:pPr>
        <w:shd w:val="clear" w:color="auto" w:fill="FFFFFF"/>
        <w:suppressAutoHyphens w:val="0"/>
        <w:ind w:firstLine="720"/>
        <w:jc w:val="center"/>
        <w:rPr>
          <w:b/>
          <w:bCs/>
          <w:sz w:val="28"/>
          <w:szCs w:val="28"/>
        </w:rPr>
      </w:pPr>
      <w:r>
        <w:rPr>
          <w:b/>
          <w:bCs/>
          <w:sz w:val="28"/>
          <w:szCs w:val="28"/>
        </w:rPr>
        <w:t xml:space="preserve">Методические </w:t>
      </w:r>
      <w:r w:rsidR="009C2638">
        <w:rPr>
          <w:b/>
          <w:bCs/>
          <w:sz w:val="28"/>
          <w:szCs w:val="28"/>
        </w:rPr>
        <w:t>указания</w:t>
      </w:r>
    </w:p>
    <w:p w:rsidR="007513CA" w:rsidRDefault="007513CA" w:rsidP="00186476">
      <w:pPr>
        <w:shd w:val="clear" w:color="auto" w:fill="FFFFFF"/>
        <w:suppressAutoHyphens w:val="0"/>
        <w:ind w:firstLine="720"/>
        <w:jc w:val="both"/>
        <w:rPr>
          <w:sz w:val="28"/>
          <w:szCs w:val="28"/>
        </w:rPr>
      </w:pPr>
      <w:r w:rsidRPr="00186476">
        <w:rPr>
          <w:sz w:val="28"/>
          <w:szCs w:val="28"/>
        </w:rPr>
        <w:t xml:space="preserve">Метод УЗ </w:t>
      </w:r>
      <w:r w:rsidR="00F43304">
        <w:rPr>
          <w:sz w:val="28"/>
          <w:szCs w:val="28"/>
        </w:rPr>
        <w:t>–</w:t>
      </w:r>
      <w:r w:rsidRPr="00186476">
        <w:rPr>
          <w:sz w:val="28"/>
          <w:szCs w:val="28"/>
        </w:rPr>
        <w:t xml:space="preserve"> контроля основан на способности ультразвуковых волн, проник в металл на большую </w:t>
      </w:r>
      <w:r w:rsidR="00FC6B4F" w:rsidRPr="00186476">
        <w:rPr>
          <w:sz w:val="28"/>
          <w:szCs w:val="28"/>
        </w:rPr>
        <w:t>глубину,</w:t>
      </w:r>
      <w:r w:rsidRPr="00186476">
        <w:rPr>
          <w:sz w:val="28"/>
          <w:szCs w:val="28"/>
        </w:rPr>
        <w:t xml:space="preserve"> и отражаться от дефектов, находящихся в сварном шве. В процессе контроля излучения ультразвуковых колебаний от вибрирующих пластин (пьезокристалла) вводится в контрольный шов. При встрече с дефектом ультразвуковая волна отражается от него и улавливается другой пластиной, которая преобразует ультразвуковые колебания в электрические (рис. №1.).</w:t>
      </w:r>
    </w:p>
    <w:p w:rsidR="00186476" w:rsidRDefault="00186476" w:rsidP="00186476">
      <w:pPr>
        <w:shd w:val="clear" w:color="auto" w:fill="FFFFFF"/>
        <w:suppressAutoHyphens w:val="0"/>
        <w:ind w:firstLine="720"/>
        <w:jc w:val="both"/>
        <w:rPr>
          <w:sz w:val="28"/>
          <w:szCs w:val="28"/>
        </w:rPr>
      </w:pPr>
    </w:p>
    <w:p w:rsidR="007513CA" w:rsidRPr="00186476" w:rsidRDefault="007513CA" w:rsidP="00186476">
      <w:pPr>
        <w:suppressAutoHyphens w:val="0"/>
        <w:ind w:firstLine="720"/>
        <w:jc w:val="center"/>
        <w:rPr>
          <w:sz w:val="28"/>
          <w:szCs w:val="28"/>
        </w:rPr>
      </w:pPr>
      <w:r w:rsidRPr="00186476">
        <w:rPr>
          <w:sz w:val="28"/>
          <w:szCs w:val="28"/>
        </w:rPr>
        <w:pict>
          <v:shape id="_x0000_s1035" type="#_x0000_t202" style="position:absolute;left:0;text-align:left;margin-left:5.35pt;margin-top:.05pt;width:215.95pt;height:87.75pt;z-index:251640832;mso-wrap-style:none;mso-wrap-distance-left:7in;mso-wrap-distance-right:7in;mso-position-horizontal-relative:margin" stroked="f">
            <v:fill opacity="0" color2="black"/>
            <v:textbox style="mso-fit-shape-to-text:t" inset="0,0,0,0">
              <w:txbxContent>
                <w:p w:rsidR="007513CA" w:rsidRDefault="00E73DC6" w:rsidP="009C2638">
                  <w:pPr>
                    <w:jc w:val="center"/>
                  </w:pPr>
                  <w:r>
                    <w:rPr>
                      <w:noProof/>
                      <w:sz w:val="24"/>
                      <w:szCs w:val="24"/>
                      <w:lang w:eastAsia="ru-RU"/>
                    </w:rPr>
                    <w:drawing>
                      <wp:inline distT="0" distB="0" distL="0" distR="0">
                        <wp:extent cx="2743200" cy="1114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43200" cy="1114425"/>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r w:rsidRPr="00186476">
        <w:rPr>
          <w:sz w:val="28"/>
          <w:szCs w:val="28"/>
        </w:rPr>
        <w:pict>
          <v:shape id="_x0000_s1036" type="#_x0000_t202" style="position:absolute;left:0;text-align:left;margin-left:367.75pt;margin-top:6.75pt;width:95.45pt;height:93.25pt;z-index:251641856;mso-wrap-style:none;mso-wrap-distance-left:7in;mso-wrap-distance-right:7in;mso-position-horizontal-relative:margin" stroked="f">
            <v:fill opacity="0" color2="black"/>
            <v:textbox style="mso-fit-shape-to-text:t" inset="0,0,0,0">
              <w:txbxContent>
                <w:p w:rsidR="009C2638" w:rsidRPr="009C2638" w:rsidRDefault="00E73DC6">
                  <w:pPr>
                    <w:rPr>
                      <w:sz w:val="24"/>
                      <w:szCs w:val="24"/>
                    </w:rPr>
                  </w:pPr>
                  <w:r>
                    <w:rPr>
                      <w:noProof/>
                      <w:sz w:val="24"/>
                      <w:szCs w:val="24"/>
                      <w:lang w:eastAsia="ru-RU"/>
                    </w:rPr>
                    <w:drawing>
                      <wp:inline distT="0" distB="0" distL="0" distR="0">
                        <wp:extent cx="1209675" cy="1038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09675" cy="1038225"/>
                                </a:xfrm>
                                <a:prstGeom prst="rect">
                                  <a:avLst/>
                                </a:prstGeom>
                                <a:solidFill>
                                  <a:srgbClr val="FFFFFF">
                                    <a:alpha val="0"/>
                                  </a:srgbClr>
                                </a:solidFill>
                                <a:ln w="9525">
                                  <a:noFill/>
                                  <a:miter lim="800000"/>
                                  <a:headEnd/>
                                  <a:tailEnd/>
                                </a:ln>
                              </pic:spPr>
                            </pic:pic>
                          </a:graphicData>
                        </a:graphic>
                      </wp:inline>
                    </w:drawing>
                  </w:r>
                </w:p>
                <w:p w:rsidR="007513CA" w:rsidRDefault="007513CA"/>
              </w:txbxContent>
            </v:textbox>
            <w10:wrap type="topAndBottom"/>
          </v:shape>
        </w:pict>
      </w:r>
      <w:r w:rsidR="00DC4804">
        <w:rPr>
          <w:sz w:val="28"/>
          <w:szCs w:val="28"/>
        </w:rPr>
        <w:t>р</w:t>
      </w:r>
      <w:r w:rsidRPr="00186476">
        <w:rPr>
          <w:sz w:val="28"/>
          <w:szCs w:val="28"/>
        </w:rPr>
        <w:t>ис. № 1. Ультразвуковой контроль:</w:t>
      </w:r>
    </w:p>
    <w:p w:rsidR="00DC4804" w:rsidRPr="00186476" w:rsidRDefault="007513CA" w:rsidP="009C2638">
      <w:pPr>
        <w:shd w:val="clear" w:color="auto" w:fill="FFFFFF"/>
        <w:suppressAutoHyphens w:val="0"/>
        <w:ind w:firstLine="720"/>
        <w:jc w:val="center"/>
        <w:rPr>
          <w:sz w:val="28"/>
          <w:szCs w:val="28"/>
        </w:rPr>
      </w:pPr>
      <w:r w:rsidRPr="00186476">
        <w:rPr>
          <w:sz w:val="28"/>
          <w:szCs w:val="28"/>
        </w:rPr>
        <w:t xml:space="preserve">а) </w:t>
      </w:r>
      <w:r w:rsidR="00F43304">
        <w:rPr>
          <w:sz w:val="28"/>
          <w:szCs w:val="28"/>
        </w:rPr>
        <w:t>–</w:t>
      </w:r>
      <w:r w:rsidRPr="00186476">
        <w:rPr>
          <w:sz w:val="28"/>
          <w:szCs w:val="28"/>
        </w:rPr>
        <w:t xml:space="preserve"> схема кош роли</w:t>
      </w:r>
      <w:r w:rsidR="00DC4804">
        <w:rPr>
          <w:sz w:val="28"/>
          <w:szCs w:val="28"/>
        </w:rPr>
        <w:t>:</w:t>
      </w:r>
      <w:r w:rsidR="00DC4804" w:rsidRPr="00DC4804">
        <w:rPr>
          <w:sz w:val="28"/>
          <w:szCs w:val="28"/>
        </w:rPr>
        <w:t xml:space="preserve"> </w:t>
      </w:r>
      <w:r w:rsidR="00DC4804" w:rsidRPr="00186476">
        <w:rPr>
          <w:sz w:val="28"/>
          <w:szCs w:val="28"/>
        </w:rPr>
        <w:t xml:space="preserve">1 </w:t>
      </w:r>
      <w:r w:rsidR="00DC4804">
        <w:rPr>
          <w:sz w:val="28"/>
          <w:szCs w:val="28"/>
        </w:rPr>
        <w:t>–</w:t>
      </w:r>
      <w:r w:rsidR="00DC4804" w:rsidRPr="00186476">
        <w:rPr>
          <w:sz w:val="28"/>
          <w:szCs w:val="28"/>
        </w:rPr>
        <w:t xml:space="preserve"> генератор ультразвуковых колебаний, 2 </w:t>
      </w:r>
      <w:r w:rsidR="00DC4804">
        <w:rPr>
          <w:sz w:val="28"/>
          <w:szCs w:val="28"/>
        </w:rPr>
        <w:t>–</w:t>
      </w:r>
      <w:r w:rsidR="00DC4804" w:rsidRPr="00186476">
        <w:rPr>
          <w:sz w:val="28"/>
          <w:szCs w:val="28"/>
        </w:rPr>
        <w:t xml:space="preserve"> пьезокристаллический </w:t>
      </w:r>
      <w:r w:rsidR="00DC4804">
        <w:rPr>
          <w:sz w:val="28"/>
          <w:szCs w:val="28"/>
        </w:rPr>
        <w:t>щ</w:t>
      </w:r>
      <w:r w:rsidR="00DC4804" w:rsidRPr="00186476">
        <w:rPr>
          <w:sz w:val="28"/>
          <w:szCs w:val="28"/>
        </w:rPr>
        <w:t>у</w:t>
      </w:r>
      <w:r w:rsidR="00DC4804">
        <w:rPr>
          <w:sz w:val="28"/>
          <w:szCs w:val="28"/>
        </w:rPr>
        <w:t>п</w:t>
      </w:r>
      <w:r w:rsidR="00DC4804" w:rsidRPr="00186476">
        <w:rPr>
          <w:sz w:val="28"/>
          <w:szCs w:val="28"/>
        </w:rPr>
        <w:t>,</w:t>
      </w:r>
      <w:r w:rsidR="00DC4804" w:rsidRPr="00DC4804">
        <w:rPr>
          <w:sz w:val="28"/>
          <w:szCs w:val="28"/>
        </w:rPr>
        <w:t xml:space="preserve"> </w:t>
      </w:r>
      <w:r w:rsidR="00DC4804" w:rsidRPr="00186476">
        <w:rPr>
          <w:sz w:val="28"/>
          <w:szCs w:val="28"/>
        </w:rPr>
        <w:t xml:space="preserve">3 </w:t>
      </w:r>
      <w:r w:rsidR="00DC4804">
        <w:rPr>
          <w:sz w:val="28"/>
          <w:szCs w:val="28"/>
        </w:rPr>
        <w:t>–</w:t>
      </w:r>
      <w:r w:rsidR="00DC4804" w:rsidRPr="00186476">
        <w:rPr>
          <w:sz w:val="28"/>
          <w:szCs w:val="28"/>
        </w:rPr>
        <w:t xml:space="preserve"> усилители, 4 </w:t>
      </w:r>
      <w:r w:rsidR="00DC4804">
        <w:rPr>
          <w:sz w:val="28"/>
          <w:szCs w:val="28"/>
        </w:rPr>
        <w:t>–</w:t>
      </w:r>
      <w:r w:rsidR="00DC4804" w:rsidRPr="00186476">
        <w:rPr>
          <w:sz w:val="28"/>
          <w:szCs w:val="28"/>
        </w:rPr>
        <w:t xml:space="preserve"> экран дефектоскопа</w:t>
      </w:r>
      <w:r w:rsidR="00DC4804">
        <w:rPr>
          <w:sz w:val="28"/>
          <w:szCs w:val="28"/>
        </w:rPr>
        <w:t>;</w:t>
      </w:r>
    </w:p>
    <w:p w:rsidR="007513CA" w:rsidRDefault="007513CA" w:rsidP="009C2638">
      <w:pPr>
        <w:shd w:val="clear" w:color="auto" w:fill="FFFFFF"/>
        <w:suppressAutoHyphens w:val="0"/>
        <w:ind w:firstLine="720"/>
        <w:jc w:val="center"/>
        <w:rPr>
          <w:sz w:val="28"/>
          <w:szCs w:val="28"/>
        </w:rPr>
      </w:pPr>
      <w:r w:rsidRPr="00186476">
        <w:rPr>
          <w:sz w:val="28"/>
          <w:szCs w:val="28"/>
        </w:rPr>
        <w:t xml:space="preserve">б) </w:t>
      </w:r>
      <w:r w:rsidR="00F43304">
        <w:rPr>
          <w:sz w:val="28"/>
          <w:szCs w:val="28"/>
        </w:rPr>
        <w:t>–</w:t>
      </w:r>
      <w:r w:rsidRPr="00186476">
        <w:rPr>
          <w:sz w:val="28"/>
          <w:szCs w:val="28"/>
        </w:rPr>
        <w:t xml:space="preserve"> перемеще</w:t>
      </w:r>
      <w:r w:rsidR="00DC4804">
        <w:rPr>
          <w:sz w:val="28"/>
          <w:szCs w:val="28"/>
        </w:rPr>
        <w:t>ние щупа по поверхности изделия.</w:t>
      </w:r>
    </w:p>
    <w:p w:rsidR="00FC6B4F" w:rsidRDefault="00FC6B4F" w:rsidP="009C2638">
      <w:pPr>
        <w:shd w:val="clear" w:color="auto" w:fill="FFFFFF"/>
        <w:suppressAutoHyphens w:val="0"/>
        <w:ind w:firstLine="720"/>
        <w:jc w:val="center"/>
        <w:rPr>
          <w:sz w:val="28"/>
          <w:szCs w:val="28"/>
        </w:rPr>
      </w:pPr>
    </w:p>
    <w:p w:rsidR="007513CA" w:rsidRPr="00186476" w:rsidRDefault="007513CA" w:rsidP="00186476">
      <w:pPr>
        <w:shd w:val="clear" w:color="auto" w:fill="FFFFFF"/>
        <w:suppressAutoHyphens w:val="0"/>
        <w:ind w:firstLine="720"/>
        <w:jc w:val="both"/>
        <w:rPr>
          <w:sz w:val="28"/>
          <w:szCs w:val="28"/>
        </w:rPr>
      </w:pPr>
      <w:r w:rsidRPr="00186476">
        <w:rPr>
          <w:sz w:val="28"/>
          <w:szCs w:val="28"/>
        </w:rPr>
        <w:t>Эти колебания после их усиления подаются на экран электронно-луче</w:t>
      </w:r>
      <w:r w:rsidR="00E80FF0">
        <w:rPr>
          <w:sz w:val="28"/>
          <w:szCs w:val="28"/>
        </w:rPr>
        <w:t>вой</w:t>
      </w:r>
      <w:r w:rsidRPr="00186476">
        <w:rPr>
          <w:sz w:val="28"/>
          <w:szCs w:val="28"/>
        </w:rPr>
        <w:t xml:space="preserve"> трубки дефектоскопа, которые в виде импульсов свидетельствуют о нали</w:t>
      </w:r>
      <w:r w:rsidR="00E80FF0">
        <w:rPr>
          <w:sz w:val="28"/>
          <w:szCs w:val="28"/>
        </w:rPr>
        <w:t>чии</w:t>
      </w:r>
      <w:r w:rsidRPr="00186476">
        <w:rPr>
          <w:sz w:val="28"/>
          <w:szCs w:val="28"/>
          <w:vertAlign w:val="superscript"/>
        </w:rPr>
        <w:t xml:space="preserve"> </w:t>
      </w:r>
      <w:r w:rsidRPr="00186476">
        <w:rPr>
          <w:sz w:val="28"/>
          <w:szCs w:val="28"/>
        </w:rPr>
        <w:t>дефектов.</w:t>
      </w:r>
    </w:p>
    <w:p w:rsidR="007513CA" w:rsidRPr="00186476" w:rsidRDefault="007513CA" w:rsidP="00186476">
      <w:pPr>
        <w:shd w:val="clear" w:color="auto" w:fill="FFFFFF"/>
        <w:suppressAutoHyphens w:val="0"/>
        <w:ind w:firstLine="720"/>
        <w:jc w:val="both"/>
        <w:rPr>
          <w:sz w:val="28"/>
          <w:szCs w:val="28"/>
        </w:rPr>
        <w:sectPr w:rsidR="007513CA" w:rsidRPr="00186476" w:rsidSect="00186476">
          <w:type w:val="continuous"/>
          <w:pgSz w:w="11905" w:h="16837" w:code="9"/>
          <w:pgMar w:top="1134" w:right="851" w:bottom="1134" w:left="1418" w:header="720" w:footer="720" w:gutter="0"/>
          <w:cols w:space="720"/>
          <w:docGrid w:linePitch="360"/>
        </w:sectPr>
      </w:pPr>
      <w:r w:rsidRPr="00186476">
        <w:rPr>
          <w:sz w:val="28"/>
          <w:szCs w:val="28"/>
        </w:rPr>
        <w:t>При контроле пьезокристал, в</w:t>
      </w:r>
      <w:r w:rsidR="00E80FF0">
        <w:rPr>
          <w:sz w:val="28"/>
          <w:szCs w:val="28"/>
        </w:rPr>
        <w:t>монтированный в призматический щуп</w:t>
      </w:r>
      <w:r w:rsidRPr="00186476">
        <w:rPr>
          <w:sz w:val="28"/>
          <w:szCs w:val="28"/>
        </w:rPr>
        <w:t xml:space="preserve"> перемещают вдоль шва по волнообразной линии. По характеру импульсов судят по протяженности дефектов и глубине их залегания.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Ультразвуковой контроль можно проводить при одностороннем доступе сварному шву без снятия усиления или предварительной обработке поверхностей шва.</w:t>
      </w:r>
    </w:p>
    <w:p w:rsidR="007513CA" w:rsidRDefault="007513CA" w:rsidP="00186476">
      <w:pPr>
        <w:shd w:val="clear" w:color="auto" w:fill="FFFFFF"/>
        <w:suppressAutoHyphens w:val="0"/>
        <w:ind w:firstLine="720"/>
        <w:jc w:val="both"/>
        <w:rPr>
          <w:sz w:val="28"/>
          <w:szCs w:val="28"/>
        </w:rPr>
      </w:pPr>
      <w:r w:rsidRPr="00186476">
        <w:rPr>
          <w:sz w:val="28"/>
          <w:szCs w:val="28"/>
        </w:rPr>
        <w:t>Аппаратура для ультразвукового контроля состоит из исказителя, содержащего пьезопреобразователь для излучения и приёма ультразвуковых колебаний, электронного блока (собственно дефектоскопа) и различных вспомогательных устройств.</w:t>
      </w:r>
    </w:p>
    <w:p w:rsidR="00186476" w:rsidRPr="00186476" w:rsidRDefault="00186476" w:rsidP="00186476">
      <w:pPr>
        <w:shd w:val="clear" w:color="auto" w:fill="FFFFFF"/>
        <w:suppressAutoHyphens w:val="0"/>
        <w:ind w:firstLine="720"/>
        <w:jc w:val="both"/>
        <w:rPr>
          <w:sz w:val="28"/>
          <w:szCs w:val="28"/>
        </w:rPr>
        <w:sectPr w:rsidR="00186476" w:rsidRPr="00186476" w:rsidSect="00186476">
          <w:type w:val="continuous"/>
          <w:pgSz w:w="11905" w:h="16837" w:code="9"/>
          <w:pgMar w:top="1134" w:right="851" w:bottom="1134" w:left="1418" w:header="720" w:footer="720" w:gutter="0"/>
          <w:cols w:space="720"/>
          <w:docGrid w:linePitch="360"/>
        </w:sectPr>
      </w:pPr>
    </w:p>
    <w:p w:rsidR="007513CA" w:rsidRPr="00186476" w:rsidRDefault="007513CA" w:rsidP="00186476">
      <w:pPr>
        <w:shd w:val="clear" w:color="auto" w:fill="FFFFFF"/>
        <w:suppressAutoHyphens w:val="0"/>
        <w:ind w:firstLine="720"/>
        <w:jc w:val="both"/>
        <w:rPr>
          <w:sz w:val="28"/>
          <w:szCs w:val="28"/>
        </w:rPr>
      </w:pPr>
      <w:r w:rsidRPr="00186476">
        <w:rPr>
          <w:sz w:val="28"/>
          <w:szCs w:val="28"/>
        </w:rPr>
        <w:pict>
          <v:shape id="_x0000_s1037" type="#_x0000_t202" style="position:absolute;left:0;text-align:left;margin-left:-89.45pt;margin-top:104.7pt;width:1.1pt;height:10.45pt;z-index:251642880;mso-wrap-distance-left:1.9pt;mso-wrap-distance-right:1.9pt;mso-position-horizontal-relative:margin" stroked="f">
            <v:fill color2="black"/>
            <v:textbox inset="0,0,0,0">
              <w:txbxContent>
                <w:p w:rsidR="007513CA" w:rsidRDefault="007513CA">
                  <w:pPr>
                    <w:shd w:val="clear" w:color="auto" w:fill="FFFFFF"/>
                  </w:pPr>
                </w:p>
              </w:txbxContent>
            </v:textbox>
            <w10:wrap type="topAndBottom"/>
          </v:shape>
        </w:pict>
      </w:r>
      <w:r w:rsidRPr="00186476">
        <w:rPr>
          <w:sz w:val="28"/>
          <w:szCs w:val="28"/>
        </w:rPr>
        <w:t>Электронный блок предназначен для генерирования зондирующих импульсов высокочастотного напряжения, для усиления и преобразования эхо сигнала, отраженных от дефектов, и наглядного отображения амплитудно-временных характеристик эхо сигналов на экране электронно-лучевой трубки (ЭЛТ).</w:t>
      </w:r>
    </w:p>
    <w:p w:rsidR="007513CA" w:rsidRPr="00186476" w:rsidRDefault="007513CA" w:rsidP="00186476">
      <w:pPr>
        <w:shd w:val="clear" w:color="auto" w:fill="FFFFFF"/>
        <w:suppressAutoHyphens w:val="0"/>
        <w:ind w:firstLine="720"/>
        <w:jc w:val="both"/>
        <w:rPr>
          <w:sz w:val="28"/>
          <w:szCs w:val="28"/>
        </w:rPr>
      </w:pPr>
      <w:r w:rsidRPr="00186476">
        <w:rPr>
          <w:sz w:val="28"/>
          <w:szCs w:val="28"/>
        </w:rPr>
        <w:t>Для контроля сварных швов применяют отечественные дефектоскопы ДУК-66П, ДУК-66 и др.</w:t>
      </w:r>
    </w:p>
    <w:p w:rsidR="007513CA" w:rsidRPr="00186476" w:rsidRDefault="007513CA" w:rsidP="00186476">
      <w:pPr>
        <w:shd w:val="clear" w:color="auto" w:fill="FFFFFF"/>
        <w:suppressAutoHyphens w:val="0"/>
        <w:ind w:firstLine="720"/>
        <w:rPr>
          <w:sz w:val="28"/>
          <w:szCs w:val="28"/>
        </w:rPr>
      </w:pPr>
      <w:r w:rsidRPr="00186476">
        <w:rPr>
          <w:sz w:val="28"/>
          <w:szCs w:val="28"/>
        </w:rPr>
        <w:t>Дефектоскопы ДУК-66П работают следующим образом.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От синхронизатора тактовые импульсы подаются на генератор зондируют импульсов и запускают его.</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подаче запускающего импульса и контуре, состоящем из индуктивности, ёмкости, пьезопластины и накопительного конденсатора, возникают кратковременные свободные радиочастотные колебания (зондирующие импульсы).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Зондирующие   импульсы   возбуждают</w:t>
      </w:r>
      <w:r w:rsidR="00186476">
        <w:rPr>
          <w:sz w:val="28"/>
          <w:szCs w:val="28"/>
        </w:rPr>
        <w:t xml:space="preserve"> </w:t>
      </w:r>
      <w:r w:rsidRPr="00186476">
        <w:rPr>
          <w:sz w:val="28"/>
          <w:szCs w:val="28"/>
        </w:rPr>
        <w:t>в</w:t>
      </w:r>
      <w:r w:rsidR="00186476">
        <w:rPr>
          <w:sz w:val="28"/>
          <w:szCs w:val="28"/>
        </w:rPr>
        <w:t xml:space="preserve"> </w:t>
      </w:r>
      <w:r w:rsidRPr="00186476">
        <w:rPr>
          <w:sz w:val="28"/>
          <w:szCs w:val="28"/>
        </w:rPr>
        <w:t>пьезопластине   ультразвуковые колебания   соответствующей   частоты.</w:t>
      </w:r>
      <w:r w:rsidR="00186476">
        <w:rPr>
          <w:sz w:val="28"/>
          <w:szCs w:val="28"/>
        </w:rPr>
        <w:t xml:space="preserve"> </w:t>
      </w:r>
      <w:r w:rsidRPr="00186476">
        <w:rPr>
          <w:sz w:val="28"/>
          <w:szCs w:val="28"/>
        </w:rPr>
        <w:t>Одновременно   тактовые    импульсы синхронизатора попадают так же и на генератор ЭЛТ. Для прозвучивания металла различной толщины скорость развёртки может регулироваться.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Отражение от дефекта импульсы колебаний попадают на пьезопластину преобразовываются в ней в электрические сигналы, а затем попадают на экран ЭЛТ.</w:t>
      </w:r>
    </w:p>
    <w:p w:rsidR="007513CA" w:rsidRPr="00186476" w:rsidRDefault="007513CA" w:rsidP="00186476">
      <w:pPr>
        <w:shd w:val="clear" w:color="auto" w:fill="FFFFFF"/>
        <w:suppressAutoHyphens w:val="0"/>
        <w:ind w:firstLine="720"/>
        <w:jc w:val="both"/>
        <w:rPr>
          <w:sz w:val="28"/>
          <w:szCs w:val="28"/>
        </w:rPr>
      </w:pPr>
      <w:r w:rsidRPr="00186476">
        <w:rPr>
          <w:sz w:val="28"/>
          <w:szCs w:val="28"/>
        </w:rPr>
        <w:t>Горизонтальная развертка ЭЛТ является временной. Расстояние по развертке от зондирующего импульса до принятого сигнала пропорционально времени прохождения импульса от пьезопластины до дефекта и обратно.</w:t>
      </w:r>
    </w:p>
    <w:p w:rsidR="007513CA" w:rsidRPr="00186476" w:rsidRDefault="007513CA" w:rsidP="00186476">
      <w:pPr>
        <w:shd w:val="clear" w:color="auto" w:fill="FFFFFF"/>
        <w:suppressAutoHyphens w:val="0"/>
        <w:ind w:firstLine="720"/>
        <w:jc w:val="both"/>
        <w:rPr>
          <w:sz w:val="28"/>
          <w:szCs w:val="28"/>
        </w:rPr>
      </w:pPr>
      <w:r w:rsidRPr="00186476">
        <w:rPr>
          <w:sz w:val="28"/>
          <w:szCs w:val="28"/>
        </w:rPr>
        <w:pict>
          <v:shape id="_x0000_s1049" type="#_x0000_t202" style="position:absolute;left:0;text-align:left;margin-left:-263.95pt;margin-top:114.3pt;width:1.1pt;height:301.4pt;z-index:251654144;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50" type="#_x0000_t202" style="position:absolute;left:0;text-align:left;margin-left:-70.5pt;margin-top:154.15pt;width:1.1pt;height:43.65pt;z-index:251655168;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51" type="#_x0000_t202" style="position:absolute;left:0;text-align:left;margin-left:-71pt;margin-top:286.6pt;width:1.1pt;height:41.2pt;z-index:251656192;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52" type="#_x0000_t202" style="position:absolute;left:0;text-align:left;margin-left:-413.25pt;margin-top:.05pt;width:1.1pt;height:301.4pt;z-index:251657216;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t>Таким образом, зная скорость ультразвука и направление хода лучей, можно определить координаты дефектов или толщину изделия путём измерения этого времени с помощью подвижной П-образной метки глубиномера, называемой скос-рейсмусом. Погрешность координат не превышает 2 мм.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Отклонение луча на ЭЛТ в вертикальном направлении (высота импульса характеризует амплитуду применяемого сигнала и пропорционально величине дефекта).</w:t>
      </w:r>
    </w:p>
    <w:p w:rsidR="007513CA" w:rsidRPr="00186476" w:rsidRDefault="007513CA" w:rsidP="00186476">
      <w:pPr>
        <w:shd w:val="clear" w:color="auto" w:fill="FFFFFF"/>
        <w:suppressAutoHyphens w:val="0"/>
        <w:ind w:firstLine="720"/>
        <w:rPr>
          <w:sz w:val="28"/>
          <w:szCs w:val="28"/>
        </w:rPr>
      </w:pPr>
      <w:r w:rsidRPr="00186476">
        <w:rPr>
          <w:sz w:val="28"/>
          <w:szCs w:val="28"/>
        </w:rPr>
        <w:t>Для  измерения  амплитуды  предусмотрен  специальный  переключатель, помощью   которого   усилитель   может   быть   непосредственно   подключен генератору.</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 дефектоскопе имеется так же автоматический сигнализатор дефектов  предназначенный для звуковой или световой сигнализации дефектов.</w:t>
      </w:r>
    </w:p>
    <w:p w:rsidR="007513CA" w:rsidRPr="00186476" w:rsidRDefault="007513CA" w:rsidP="00186476">
      <w:pPr>
        <w:shd w:val="clear" w:color="auto" w:fill="FFFFFF"/>
        <w:suppressAutoHyphens w:val="0"/>
        <w:ind w:firstLine="720"/>
        <w:jc w:val="both"/>
        <w:rPr>
          <w:sz w:val="28"/>
          <w:szCs w:val="28"/>
        </w:rPr>
      </w:pPr>
    </w:p>
    <w:p w:rsidR="007513CA" w:rsidRPr="00186476" w:rsidRDefault="007513CA" w:rsidP="00186476">
      <w:pPr>
        <w:suppressAutoHyphens w:val="0"/>
        <w:ind w:firstLine="720"/>
        <w:rPr>
          <w:sz w:val="28"/>
          <w:szCs w:val="28"/>
        </w:rPr>
        <w:sectPr w:rsidR="007513CA" w:rsidRPr="00186476" w:rsidSect="00186476">
          <w:type w:val="continuous"/>
          <w:pgSz w:w="11905" w:h="16837" w:code="9"/>
          <w:pgMar w:top="1134" w:right="851" w:bottom="1134" w:left="1418" w:header="720" w:footer="720" w:gutter="0"/>
          <w:cols w:space="720"/>
          <w:docGrid w:linePitch="360"/>
        </w:sectPr>
      </w:pPr>
    </w:p>
    <w:p w:rsidR="007513CA" w:rsidRPr="00186476" w:rsidRDefault="007513CA" w:rsidP="00186476">
      <w:pPr>
        <w:shd w:val="clear" w:color="auto" w:fill="FFFFFF"/>
        <w:suppressAutoHyphens w:val="0"/>
        <w:ind w:firstLine="720"/>
        <w:jc w:val="center"/>
        <w:rPr>
          <w:b/>
          <w:bCs/>
          <w:sz w:val="28"/>
          <w:szCs w:val="28"/>
        </w:rPr>
      </w:pPr>
      <w:r w:rsidRPr="00186476">
        <w:rPr>
          <w:sz w:val="28"/>
          <w:szCs w:val="28"/>
        </w:rPr>
        <w:pict>
          <v:shape id="_x0000_s1045" type="#_x0000_t202" style="position:absolute;left:0;text-align:left;margin-left:-263.95pt;margin-top:114.3pt;width:1.1pt;height:301.4pt;z-index:251650048;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46" type="#_x0000_t202" style="position:absolute;left:0;text-align:left;margin-left:-70.5pt;margin-top:154.15pt;width:1.1pt;height:43.65pt;z-index:251651072;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47" type="#_x0000_t202" style="position:absolute;left:0;text-align:left;margin-left:-71pt;margin-top:286.6pt;width:1.1pt;height:41.2pt;z-index:251652096;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Pr="00186476">
        <w:rPr>
          <w:sz w:val="28"/>
          <w:szCs w:val="28"/>
        </w:rPr>
        <w:pict>
          <v:shape id="_x0000_s1048" type="#_x0000_t202" style="position:absolute;left:0;text-align:left;margin-left:-413.25pt;margin-top:.05pt;width:1.1pt;height:301.4pt;z-index:251653120;mso-wrap-distance-left:1.9pt;mso-wrap-distance-right:1.9pt;mso-position-horizontal-relative:margin" stroked="f">
            <v:fill opacity="0" color2="black"/>
            <v:textbox inset="0,0,0,0">
              <w:txbxContent>
                <w:p w:rsidR="007513CA" w:rsidRDefault="007513CA">
                  <w:pPr>
                    <w:rPr>
                      <w:sz w:val="24"/>
                      <w:szCs w:val="24"/>
                    </w:rPr>
                  </w:pPr>
                </w:p>
              </w:txbxContent>
            </v:textbox>
            <w10:wrap type="topAndBottom"/>
          </v:shape>
        </w:pict>
      </w:r>
      <w:r w:rsidR="009C2638">
        <w:rPr>
          <w:b/>
          <w:bCs/>
          <w:sz w:val="28"/>
          <w:szCs w:val="28"/>
        </w:rPr>
        <w:t>Ход</w:t>
      </w:r>
      <w:r w:rsidRPr="00186476">
        <w:rPr>
          <w:b/>
          <w:bCs/>
          <w:sz w:val="28"/>
          <w:szCs w:val="28"/>
        </w:rPr>
        <w:t xml:space="preserve"> работы</w:t>
      </w:r>
    </w:p>
    <w:p w:rsidR="007513CA" w:rsidRPr="00186476" w:rsidRDefault="007513CA" w:rsidP="00186476">
      <w:pPr>
        <w:shd w:val="clear" w:color="auto" w:fill="FFFFFF"/>
        <w:suppressAutoHyphens w:val="0"/>
        <w:ind w:firstLine="720"/>
        <w:rPr>
          <w:i/>
          <w:iCs/>
          <w:sz w:val="28"/>
          <w:szCs w:val="28"/>
        </w:rPr>
      </w:pPr>
      <w:r w:rsidRPr="00186476">
        <w:rPr>
          <w:i/>
          <w:iCs/>
          <w:sz w:val="28"/>
          <w:szCs w:val="28"/>
        </w:rPr>
        <w:t>Методика контроля сварной точки.</w:t>
      </w:r>
    </w:p>
    <w:p w:rsidR="007513CA" w:rsidRPr="00186476" w:rsidRDefault="007513CA" w:rsidP="00186476">
      <w:pPr>
        <w:shd w:val="clear" w:color="auto" w:fill="FFFFFF"/>
        <w:suppressAutoHyphens w:val="0"/>
        <w:ind w:firstLine="720"/>
        <w:jc w:val="both"/>
        <w:rPr>
          <w:sz w:val="28"/>
          <w:szCs w:val="28"/>
        </w:rPr>
      </w:pPr>
      <w:r w:rsidRPr="00186476">
        <w:rPr>
          <w:sz w:val="28"/>
          <w:szCs w:val="28"/>
        </w:rPr>
        <w:t>Для контроля сварной точки по методике МВТУ применяется специальный призматический щуп, на котором укреплены два пьезоэлемента. Один пьезоэлемент служит излучателем, второй — приемником.</w:t>
      </w:r>
    </w:p>
    <w:p w:rsidR="00B05836" w:rsidRDefault="007513CA" w:rsidP="00186476">
      <w:pPr>
        <w:shd w:val="clear" w:color="auto" w:fill="FFFFFF"/>
        <w:suppressAutoHyphens w:val="0"/>
        <w:ind w:firstLine="720"/>
        <w:jc w:val="both"/>
        <w:rPr>
          <w:sz w:val="28"/>
          <w:szCs w:val="28"/>
        </w:rPr>
      </w:pPr>
      <w:r w:rsidRPr="00186476">
        <w:rPr>
          <w:sz w:val="28"/>
          <w:szCs w:val="28"/>
        </w:rPr>
        <w:t>Щуп устанавливается над сварной точкой согласно схеме рис. 2. Если точка сварена, то ультразвуковая энергия сквозь точку уходит в нижний лист соединения и не попадает на приемный пьезоэлемент. Если точка не сварена или имеет другие дефекты, энергия ультразвука отражается от дефектов и попадает на приёмный пьезоэлемент. На экране дефектоскопа появляется импульс.</w:t>
      </w:r>
    </w:p>
    <w:p w:rsidR="00B05836" w:rsidRDefault="00B05836" w:rsidP="00186476">
      <w:pPr>
        <w:shd w:val="clear" w:color="auto" w:fill="FFFFFF"/>
        <w:suppressAutoHyphens w:val="0"/>
        <w:ind w:firstLine="720"/>
        <w:jc w:val="both"/>
        <w:rPr>
          <w:sz w:val="28"/>
          <w:szCs w:val="28"/>
        </w:rPr>
      </w:pPr>
    </w:p>
    <w:p w:rsidR="00541840" w:rsidRPr="00186476" w:rsidRDefault="00541840" w:rsidP="00186476">
      <w:pPr>
        <w:shd w:val="clear" w:color="auto" w:fill="FFFFFF"/>
        <w:suppressAutoHyphens w:val="0"/>
        <w:ind w:firstLine="720"/>
        <w:jc w:val="both"/>
        <w:rPr>
          <w:sz w:val="28"/>
          <w:szCs w:val="28"/>
        </w:rPr>
        <w:sectPr w:rsidR="00541840" w:rsidRPr="00186476" w:rsidSect="00186476">
          <w:type w:val="continuous"/>
          <w:pgSz w:w="11905" w:h="16837" w:code="9"/>
          <w:pgMar w:top="1134" w:right="851" w:bottom="1134" w:left="1418" w:header="720" w:footer="720" w:gutter="0"/>
          <w:cols w:space="720"/>
          <w:docGrid w:linePitch="360"/>
        </w:sectPr>
      </w:pPr>
    </w:p>
    <w:p w:rsidR="007513CA" w:rsidRPr="00186476" w:rsidRDefault="007513CA" w:rsidP="00186476">
      <w:pPr>
        <w:suppressAutoHyphens w:val="0"/>
        <w:ind w:firstLine="720"/>
        <w:rPr>
          <w:sz w:val="28"/>
          <w:szCs w:val="28"/>
        </w:rPr>
      </w:pPr>
      <w:r w:rsidRPr="00186476">
        <w:rPr>
          <w:sz w:val="28"/>
          <w:szCs w:val="28"/>
        </w:rPr>
        <w:pict>
          <v:shape id="_x0000_s1043" type="#_x0000_t202" style="position:absolute;left:0;text-align:left;margin-left:259.5pt;margin-top:.55pt;width:133pt;height:96.45pt;z-index:251648000;mso-wrap-style:none;mso-wrap-distance-left:7in;mso-wrap-distance-right:7in;mso-position-horizontal-relative:margin" stroked="f">
            <v:fill opacity="0" color2="black"/>
            <v:textbox style="mso-fit-shape-to-text:t" inset="0,0,0,0">
              <w:txbxContent>
                <w:p w:rsidR="007513CA" w:rsidRDefault="00E73DC6">
                  <w:r>
                    <w:rPr>
                      <w:noProof/>
                      <w:sz w:val="24"/>
                      <w:szCs w:val="24"/>
                      <w:lang w:eastAsia="ru-RU"/>
                    </w:rPr>
                    <w:drawing>
                      <wp:inline distT="0" distB="0" distL="0" distR="0">
                        <wp:extent cx="1685925" cy="1228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85925" cy="1228725"/>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r w:rsidRPr="00186476">
        <w:rPr>
          <w:sz w:val="28"/>
          <w:szCs w:val="28"/>
        </w:rPr>
        <w:pict>
          <v:shape id="_x0000_s1044" type="#_x0000_t202" style="position:absolute;left:0;text-align:left;margin-left:115pt;margin-top:.05pt;width:121pt;height:96.45pt;z-index:251649024;mso-wrap-style:none;mso-wrap-distance-left:7in;mso-wrap-distance-right:7in;mso-position-horizontal-relative:margin" stroked="f">
            <v:fill opacity="0" color2="black"/>
            <v:textbox style="mso-fit-shape-to-text:t" inset="0,0,0,0">
              <w:txbxContent>
                <w:p w:rsidR="007513CA" w:rsidRDefault="00E73DC6">
                  <w:r>
                    <w:rPr>
                      <w:noProof/>
                      <w:sz w:val="24"/>
                      <w:szCs w:val="24"/>
                      <w:lang w:eastAsia="ru-RU"/>
                    </w:rPr>
                    <w:drawing>
                      <wp:inline distT="0" distB="0" distL="0" distR="0">
                        <wp:extent cx="1533525" cy="12287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533525" cy="1228725"/>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p>
    <w:p w:rsidR="007513CA" w:rsidRPr="00186476" w:rsidRDefault="00DC4804" w:rsidP="00186476">
      <w:pPr>
        <w:shd w:val="clear" w:color="auto" w:fill="FFFFFF"/>
        <w:tabs>
          <w:tab w:val="left" w:pos="6019"/>
        </w:tabs>
        <w:suppressAutoHyphens w:val="0"/>
        <w:ind w:firstLine="720"/>
        <w:jc w:val="center"/>
        <w:rPr>
          <w:sz w:val="28"/>
          <w:szCs w:val="28"/>
        </w:rPr>
      </w:pPr>
      <w:r>
        <w:rPr>
          <w:sz w:val="28"/>
          <w:szCs w:val="28"/>
        </w:rPr>
        <w:t>р</w:t>
      </w:r>
      <w:r w:rsidR="007513CA" w:rsidRPr="00186476">
        <w:rPr>
          <w:sz w:val="28"/>
          <w:szCs w:val="28"/>
        </w:rPr>
        <w:t>ис.2 . Схема прохождения ультразвука в сварной точке</w:t>
      </w:r>
      <w:r w:rsidR="009C2638">
        <w:rPr>
          <w:sz w:val="28"/>
          <w:szCs w:val="28"/>
        </w:rPr>
        <w:t>.</w:t>
      </w:r>
    </w:p>
    <w:p w:rsidR="00186476" w:rsidRDefault="00186476" w:rsidP="00186476">
      <w:pPr>
        <w:shd w:val="clear" w:color="auto" w:fill="FFFFFF"/>
        <w:suppressAutoHyphens w:val="0"/>
        <w:ind w:firstLine="720"/>
        <w:rPr>
          <w:sz w:val="28"/>
          <w:szCs w:val="28"/>
        </w:rPr>
      </w:pPr>
    </w:p>
    <w:p w:rsidR="007513CA" w:rsidRPr="00186476" w:rsidRDefault="007513CA" w:rsidP="00186476">
      <w:pPr>
        <w:shd w:val="clear" w:color="auto" w:fill="FFFFFF"/>
        <w:suppressAutoHyphens w:val="0"/>
        <w:ind w:firstLine="720"/>
        <w:rPr>
          <w:sz w:val="28"/>
          <w:szCs w:val="28"/>
        </w:rPr>
      </w:pPr>
      <w:r w:rsidRPr="00186476">
        <w:rPr>
          <w:sz w:val="28"/>
          <w:szCs w:val="28"/>
        </w:rPr>
        <w:t xml:space="preserve">Порядок проведения контроля следующий: </w:t>
      </w:r>
    </w:p>
    <w:p w:rsidR="007513CA" w:rsidRPr="00186476" w:rsidRDefault="00B05836" w:rsidP="00B05836">
      <w:pPr>
        <w:shd w:val="clear" w:color="auto" w:fill="FFFFFF"/>
        <w:suppressAutoHyphens w:val="0"/>
        <w:ind w:firstLine="709"/>
        <w:jc w:val="both"/>
        <w:rPr>
          <w:i/>
          <w:iCs/>
          <w:sz w:val="28"/>
          <w:szCs w:val="28"/>
        </w:rPr>
        <w:sectPr w:rsidR="007513CA" w:rsidRPr="00186476" w:rsidSect="00186476">
          <w:type w:val="continuous"/>
          <w:pgSz w:w="11905" w:h="16837" w:code="9"/>
          <w:pgMar w:top="1134" w:right="851" w:bottom="1134" w:left="1418" w:header="720" w:footer="720" w:gutter="0"/>
          <w:cols w:space="720"/>
          <w:docGrid w:linePitch="360"/>
        </w:sectPr>
      </w:pPr>
      <w:r>
        <w:rPr>
          <w:sz w:val="28"/>
          <w:szCs w:val="28"/>
        </w:rPr>
        <w:t xml:space="preserve">1. </w:t>
      </w:r>
      <w:r w:rsidR="007513CA" w:rsidRPr="00186476">
        <w:rPr>
          <w:sz w:val="28"/>
          <w:szCs w:val="28"/>
        </w:rPr>
        <w:t>Установить щуп не на сваренное место и отрегулировать высоту импульса на экране трубки в пределах 12—</w:t>
      </w:r>
      <w:r w:rsidR="007513CA" w:rsidRPr="00E80FF0">
        <w:rPr>
          <w:iCs/>
          <w:sz w:val="28"/>
          <w:szCs w:val="28"/>
        </w:rPr>
        <w:t>20</w:t>
      </w:r>
      <w:r w:rsidR="007513CA" w:rsidRPr="00186476">
        <w:rPr>
          <w:i/>
          <w:iCs/>
          <w:sz w:val="28"/>
          <w:szCs w:val="28"/>
        </w:rPr>
        <w:t xml:space="preserve"> мм.</w:t>
      </w:r>
    </w:p>
    <w:p w:rsidR="007513CA" w:rsidRPr="00186476" w:rsidRDefault="00B05836" w:rsidP="00B05836">
      <w:pPr>
        <w:shd w:val="clear" w:color="auto" w:fill="FFFFFF"/>
        <w:tabs>
          <w:tab w:val="left" w:pos="0"/>
        </w:tabs>
        <w:suppressAutoHyphens w:val="0"/>
        <w:ind w:firstLine="567"/>
        <w:jc w:val="both"/>
        <w:rPr>
          <w:i/>
          <w:iCs/>
          <w:sz w:val="28"/>
          <w:szCs w:val="28"/>
        </w:rPr>
      </w:pPr>
      <w:r>
        <w:rPr>
          <w:sz w:val="28"/>
          <w:szCs w:val="28"/>
        </w:rPr>
        <w:t xml:space="preserve">2. </w:t>
      </w:r>
      <w:r w:rsidR="007513CA" w:rsidRPr="00186476">
        <w:rPr>
          <w:sz w:val="28"/>
          <w:szCs w:val="28"/>
        </w:rPr>
        <w:t xml:space="preserve">Установить щуп рядом с контролируемой точкой и перемещать его параллельно самому себе. Моменты исчезновения и последующего появления импульса, сигнализирующие о наличии литого ядра, отметить чертилкой. Расстояние между полученными отметками и есть фактический диаметр ядра точки с точностью ±0,5 </w:t>
      </w:r>
      <w:r w:rsidR="007513CA" w:rsidRPr="00186476">
        <w:rPr>
          <w:i/>
          <w:iCs/>
          <w:sz w:val="28"/>
          <w:szCs w:val="28"/>
        </w:rPr>
        <w:t>мм.</w:t>
      </w:r>
    </w:p>
    <w:p w:rsidR="007513CA" w:rsidRDefault="00B05836" w:rsidP="00B05836">
      <w:pPr>
        <w:shd w:val="clear" w:color="auto" w:fill="FFFFFF"/>
        <w:tabs>
          <w:tab w:val="left" w:pos="142"/>
        </w:tabs>
        <w:suppressAutoHyphens w:val="0"/>
        <w:ind w:firstLine="567"/>
        <w:jc w:val="both"/>
        <w:rPr>
          <w:sz w:val="28"/>
          <w:szCs w:val="28"/>
        </w:rPr>
      </w:pPr>
      <w:r>
        <w:rPr>
          <w:sz w:val="28"/>
          <w:szCs w:val="28"/>
        </w:rPr>
        <w:t xml:space="preserve">3. </w:t>
      </w:r>
      <w:r w:rsidR="007513CA" w:rsidRPr="00186476">
        <w:rPr>
          <w:sz w:val="28"/>
          <w:szCs w:val="28"/>
        </w:rPr>
        <w:t>Для проверки разрушить образцы и измерить фактический диаметр точки. Сопоставить полученные результаты.</w:t>
      </w:r>
    </w:p>
    <w:p w:rsidR="00E739CC" w:rsidRPr="00186476" w:rsidRDefault="00E739CC" w:rsidP="00E739CC">
      <w:pPr>
        <w:shd w:val="clear" w:color="auto" w:fill="FFFFFF"/>
        <w:tabs>
          <w:tab w:val="left" w:pos="523"/>
        </w:tabs>
        <w:suppressAutoHyphens w:val="0"/>
        <w:ind w:left="720"/>
        <w:jc w:val="both"/>
        <w:rPr>
          <w:sz w:val="28"/>
          <w:szCs w:val="28"/>
        </w:rPr>
      </w:pPr>
    </w:p>
    <w:p w:rsidR="00E739CC" w:rsidRPr="00186476" w:rsidRDefault="00E739CC" w:rsidP="00B05836">
      <w:pPr>
        <w:shd w:val="clear" w:color="auto" w:fill="FFFFFF"/>
        <w:tabs>
          <w:tab w:val="left" w:pos="709"/>
        </w:tabs>
        <w:suppressAutoHyphens w:val="0"/>
        <w:ind w:firstLine="720"/>
        <w:rPr>
          <w:b/>
          <w:bCs/>
          <w:sz w:val="28"/>
          <w:szCs w:val="28"/>
        </w:rPr>
      </w:pPr>
      <w:r w:rsidRPr="00186476">
        <w:rPr>
          <w:b/>
          <w:bCs/>
          <w:sz w:val="28"/>
          <w:szCs w:val="28"/>
        </w:rPr>
        <w:t>Контрольные вопросы</w:t>
      </w:r>
      <w:r>
        <w:rPr>
          <w:b/>
          <w:bCs/>
          <w:sz w:val="28"/>
          <w:szCs w:val="28"/>
        </w:rPr>
        <w:t>:</w:t>
      </w:r>
    </w:p>
    <w:p w:rsidR="00E739CC" w:rsidRPr="00186476" w:rsidRDefault="00E739CC" w:rsidP="00E739CC">
      <w:pPr>
        <w:numPr>
          <w:ilvl w:val="0"/>
          <w:numId w:val="7"/>
        </w:numPr>
        <w:shd w:val="clear" w:color="auto" w:fill="FFFFFF"/>
        <w:tabs>
          <w:tab w:val="left" w:pos="1080"/>
        </w:tabs>
        <w:suppressAutoHyphens w:val="0"/>
        <w:ind w:firstLine="720"/>
        <w:jc w:val="both"/>
        <w:rPr>
          <w:sz w:val="28"/>
          <w:szCs w:val="28"/>
        </w:rPr>
      </w:pPr>
      <w:r w:rsidRPr="00186476">
        <w:rPr>
          <w:sz w:val="28"/>
          <w:szCs w:val="28"/>
        </w:rPr>
        <w:t xml:space="preserve">Объяснить работу блок </w:t>
      </w:r>
      <w:r w:rsidR="00F43304">
        <w:rPr>
          <w:sz w:val="28"/>
          <w:szCs w:val="28"/>
        </w:rPr>
        <w:t>–</w:t>
      </w:r>
      <w:r w:rsidRPr="00186476">
        <w:rPr>
          <w:sz w:val="28"/>
          <w:szCs w:val="28"/>
        </w:rPr>
        <w:t xml:space="preserve"> схемы дефектоскопа.</w:t>
      </w:r>
    </w:p>
    <w:p w:rsidR="00E739CC" w:rsidRPr="00186476" w:rsidRDefault="00E739CC" w:rsidP="00E739CC">
      <w:pPr>
        <w:numPr>
          <w:ilvl w:val="0"/>
          <w:numId w:val="7"/>
        </w:numPr>
        <w:shd w:val="clear" w:color="auto" w:fill="FFFFFF"/>
        <w:tabs>
          <w:tab w:val="left" w:pos="1080"/>
        </w:tabs>
        <w:suppressAutoHyphens w:val="0"/>
        <w:ind w:firstLine="720"/>
        <w:jc w:val="both"/>
        <w:rPr>
          <w:sz w:val="28"/>
          <w:szCs w:val="28"/>
        </w:rPr>
      </w:pPr>
      <w:r w:rsidRPr="00186476">
        <w:rPr>
          <w:sz w:val="28"/>
          <w:szCs w:val="28"/>
        </w:rPr>
        <w:t xml:space="preserve">Назначение эталонов при УЗ </w:t>
      </w:r>
      <w:r w:rsidR="00F43304">
        <w:rPr>
          <w:sz w:val="28"/>
          <w:szCs w:val="28"/>
        </w:rPr>
        <w:t>–</w:t>
      </w:r>
      <w:r w:rsidRPr="00186476">
        <w:rPr>
          <w:sz w:val="28"/>
          <w:szCs w:val="28"/>
        </w:rPr>
        <w:t xml:space="preserve"> контроле.</w:t>
      </w:r>
    </w:p>
    <w:p w:rsidR="00E739CC" w:rsidRPr="00186476" w:rsidRDefault="00E739CC" w:rsidP="00E739CC">
      <w:pPr>
        <w:numPr>
          <w:ilvl w:val="0"/>
          <w:numId w:val="7"/>
        </w:numPr>
        <w:shd w:val="clear" w:color="auto" w:fill="FFFFFF"/>
        <w:tabs>
          <w:tab w:val="left" w:pos="1080"/>
        </w:tabs>
        <w:suppressAutoHyphens w:val="0"/>
        <w:ind w:firstLine="720"/>
        <w:jc w:val="both"/>
        <w:rPr>
          <w:sz w:val="28"/>
          <w:szCs w:val="28"/>
        </w:rPr>
      </w:pPr>
      <w:r w:rsidRPr="00186476">
        <w:rPr>
          <w:sz w:val="28"/>
          <w:szCs w:val="28"/>
        </w:rPr>
        <w:t xml:space="preserve">Область применения, преимущества и недостатки УЗ </w:t>
      </w:r>
      <w:r w:rsidR="00F43304">
        <w:rPr>
          <w:sz w:val="28"/>
          <w:szCs w:val="28"/>
        </w:rPr>
        <w:t>–</w:t>
      </w:r>
      <w:r w:rsidRPr="00186476">
        <w:rPr>
          <w:sz w:val="28"/>
          <w:szCs w:val="28"/>
        </w:rPr>
        <w:t xml:space="preserve"> контрол</w:t>
      </w:r>
      <w:r>
        <w:rPr>
          <w:sz w:val="28"/>
          <w:szCs w:val="28"/>
        </w:rPr>
        <w:t>я</w:t>
      </w:r>
      <w:r w:rsidRPr="00186476">
        <w:rPr>
          <w:sz w:val="28"/>
          <w:szCs w:val="28"/>
        </w:rPr>
        <w:t>.</w:t>
      </w:r>
    </w:p>
    <w:p w:rsidR="00E739CC" w:rsidRDefault="00E739CC" w:rsidP="00E739CC">
      <w:pPr>
        <w:numPr>
          <w:ilvl w:val="0"/>
          <w:numId w:val="7"/>
        </w:numPr>
        <w:shd w:val="clear" w:color="auto" w:fill="FFFFFF"/>
        <w:tabs>
          <w:tab w:val="left" w:pos="1080"/>
        </w:tabs>
        <w:suppressAutoHyphens w:val="0"/>
        <w:ind w:firstLine="720"/>
        <w:jc w:val="both"/>
        <w:rPr>
          <w:sz w:val="28"/>
          <w:szCs w:val="28"/>
        </w:rPr>
      </w:pPr>
      <w:r>
        <w:rPr>
          <w:sz w:val="28"/>
          <w:szCs w:val="28"/>
        </w:rPr>
        <w:t>Чу</w:t>
      </w:r>
      <w:r w:rsidRPr="00186476">
        <w:rPr>
          <w:sz w:val="28"/>
          <w:szCs w:val="28"/>
        </w:rPr>
        <w:t>вствительность ультразвукового метода контроля сварных швов к выявлению дефектов.</w:t>
      </w:r>
    </w:p>
    <w:p w:rsidR="00E739CC" w:rsidRDefault="00E739CC" w:rsidP="00B632D8">
      <w:pPr>
        <w:shd w:val="clear" w:color="auto" w:fill="FFFFFF"/>
        <w:tabs>
          <w:tab w:val="left" w:pos="1080"/>
        </w:tabs>
        <w:suppressAutoHyphens w:val="0"/>
        <w:jc w:val="both"/>
        <w:rPr>
          <w:sz w:val="28"/>
          <w:szCs w:val="28"/>
        </w:rPr>
      </w:pPr>
    </w:p>
    <w:p w:rsidR="00B632D8" w:rsidRPr="00186476" w:rsidRDefault="00B632D8" w:rsidP="00B632D8">
      <w:pPr>
        <w:shd w:val="clear" w:color="auto" w:fill="FFFFFF"/>
        <w:tabs>
          <w:tab w:val="left" w:pos="1080"/>
        </w:tabs>
        <w:suppressAutoHyphens w:val="0"/>
        <w:jc w:val="both"/>
        <w:rPr>
          <w:sz w:val="28"/>
          <w:szCs w:val="28"/>
        </w:rPr>
        <w:sectPr w:rsidR="00B632D8" w:rsidRPr="00186476" w:rsidSect="00186476">
          <w:type w:val="continuous"/>
          <w:pgSz w:w="11905" w:h="16837" w:code="9"/>
          <w:pgMar w:top="1134" w:right="851" w:bottom="1134" w:left="1418" w:header="720" w:footer="720" w:gutter="0"/>
          <w:cols w:space="720"/>
          <w:docGrid w:linePitch="360"/>
        </w:sectPr>
      </w:pPr>
    </w:p>
    <w:p w:rsidR="00B05836" w:rsidRDefault="00B05836" w:rsidP="00B05836">
      <w:pPr>
        <w:ind w:left="-284" w:firstLine="993"/>
        <w:jc w:val="both"/>
        <w:rPr>
          <w:b/>
          <w:sz w:val="28"/>
          <w:szCs w:val="28"/>
        </w:rPr>
      </w:pPr>
      <w:r>
        <w:rPr>
          <w:b/>
          <w:sz w:val="28"/>
          <w:szCs w:val="28"/>
        </w:rPr>
        <w:t>Отчет по работе должен содержать:</w:t>
      </w:r>
    </w:p>
    <w:p w:rsidR="00B05836" w:rsidRDefault="00B05836" w:rsidP="00B05836">
      <w:pPr>
        <w:ind w:left="-284" w:firstLine="993"/>
        <w:jc w:val="both"/>
        <w:rPr>
          <w:sz w:val="28"/>
          <w:szCs w:val="28"/>
        </w:rPr>
      </w:pPr>
      <w:r>
        <w:rPr>
          <w:sz w:val="28"/>
          <w:szCs w:val="28"/>
        </w:rPr>
        <w:t>1. Номер  работы, тему, цель работы, исходные материалы и  данные.</w:t>
      </w:r>
    </w:p>
    <w:p w:rsidR="00B05836" w:rsidRDefault="00B05836" w:rsidP="00B05836">
      <w:pPr>
        <w:shd w:val="clear" w:color="auto" w:fill="FFFFFF"/>
        <w:suppressAutoHyphens w:val="0"/>
        <w:ind w:firstLine="720"/>
        <w:rPr>
          <w:b/>
          <w:bCs/>
          <w:sz w:val="28"/>
          <w:szCs w:val="28"/>
        </w:rPr>
      </w:pPr>
      <w:r>
        <w:rPr>
          <w:sz w:val="28"/>
          <w:szCs w:val="28"/>
        </w:rPr>
        <w:t>2. Используемую литературу и другие источники.</w:t>
      </w:r>
    </w:p>
    <w:p w:rsidR="007513CA" w:rsidRPr="00186476" w:rsidRDefault="00B05836" w:rsidP="00B05836">
      <w:pPr>
        <w:shd w:val="clear" w:color="auto" w:fill="FFFFFF"/>
        <w:tabs>
          <w:tab w:val="left" w:pos="1061"/>
        </w:tabs>
        <w:suppressAutoHyphens w:val="0"/>
        <w:ind w:left="1440" w:hanging="731"/>
        <w:jc w:val="both"/>
        <w:rPr>
          <w:sz w:val="28"/>
          <w:szCs w:val="28"/>
        </w:rPr>
      </w:pPr>
      <w:r>
        <w:rPr>
          <w:sz w:val="28"/>
          <w:szCs w:val="28"/>
        </w:rPr>
        <w:t>3. С</w:t>
      </w:r>
      <w:r w:rsidR="007513CA" w:rsidRPr="00186476">
        <w:rPr>
          <w:sz w:val="28"/>
          <w:szCs w:val="28"/>
        </w:rPr>
        <w:t>хем</w:t>
      </w:r>
      <w:r>
        <w:rPr>
          <w:sz w:val="28"/>
          <w:szCs w:val="28"/>
        </w:rPr>
        <w:t>у</w:t>
      </w:r>
      <w:r w:rsidR="007513CA" w:rsidRPr="00186476">
        <w:rPr>
          <w:sz w:val="28"/>
          <w:szCs w:val="28"/>
        </w:rPr>
        <w:t xml:space="preserve"> упрощённого дефектоскопа с описанием его работы</w:t>
      </w:r>
      <w:r>
        <w:rPr>
          <w:sz w:val="28"/>
          <w:szCs w:val="28"/>
        </w:rPr>
        <w:t>.</w:t>
      </w:r>
    </w:p>
    <w:p w:rsidR="007513CA" w:rsidRPr="00186476" w:rsidRDefault="00B05836" w:rsidP="00B05836">
      <w:pPr>
        <w:shd w:val="clear" w:color="auto" w:fill="FFFFFF"/>
        <w:suppressAutoHyphens w:val="0"/>
        <w:ind w:left="1440" w:hanging="731"/>
        <w:jc w:val="both"/>
        <w:rPr>
          <w:sz w:val="28"/>
          <w:szCs w:val="28"/>
        </w:rPr>
      </w:pPr>
      <w:r>
        <w:rPr>
          <w:sz w:val="28"/>
          <w:szCs w:val="28"/>
        </w:rPr>
        <w:t>4. С</w:t>
      </w:r>
      <w:r w:rsidR="007513CA" w:rsidRPr="00186476">
        <w:rPr>
          <w:sz w:val="28"/>
          <w:szCs w:val="28"/>
        </w:rPr>
        <w:t>хем</w:t>
      </w:r>
      <w:r>
        <w:rPr>
          <w:sz w:val="28"/>
          <w:szCs w:val="28"/>
        </w:rPr>
        <w:t>у</w:t>
      </w:r>
      <w:r w:rsidR="007513CA" w:rsidRPr="00186476">
        <w:rPr>
          <w:sz w:val="28"/>
          <w:szCs w:val="28"/>
        </w:rPr>
        <w:t xml:space="preserve">   прохождения   ультразвука   в</w:t>
      </w:r>
      <w:r w:rsidR="00186476">
        <w:rPr>
          <w:sz w:val="28"/>
          <w:szCs w:val="28"/>
        </w:rPr>
        <w:t xml:space="preserve"> </w:t>
      </w:r>
      <w:r w:rsidR="007513CA" w:rsidRPr="00186476">
        <w:rPr>
          <w:sz w:val="28"/>
          <w:szCs w:val="28"/>
        </w:rPr>
        <w:t>сварной точке.</w:t>
      </w:r>
    </w:p>
    <w:p w:rsidR="00186476" w:rsidRDefault="00B05836" w:rsidP="00B05836">
      <w:pPr>
        <w:shd w:val="clear" w:color="auto" w:fill="FFFFFF"/>
        <w:suppressAutoHyphens w:val="0"/>
        <w:ind w:left="567" w:firstLine="142"/>
        <w:rPr>
          <w:b/>
          <w:bCs/>
          <w:sz w:val="28"/>
          <w:szCs w:val="28"/>
        </w:rPr>
      </w:pPr>
      <w:r>
        <w:rPr>
          <w:bCs/>
          <w:sz w:val="28"/>
          <w:szCs w:val="28"/>
        </w:rPr>
        <w:t>5. Вывод по работе</w:t>
      </w:r>
      <w:r w:rsidR="00F43304">
        <w:rPr>
          <w:bCs/>
          <w:sz w:val="28"/>
          <w:szCs w:val="28"/>
        </w:rPr>
        <w:t>.</w:t>
      </w:r>
      <w:r w:rsidR="00F43304">
        <w:rPr>
          <w:b/>
          <w:bCs/>
          <w:sz w:val="28"/>
          <w:szCs w:val="28"/>
        </w:rPr>
        <w:t xml:space="preserve"> </w:t>
      </w: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F43304" w:rsidRDefault="00F43304" w:rsidP="00F43304">
      <w:pPr>
        <w:shd w:val="clear" w:color="auto" w:fill="FFFFFF"/>
        <w:suppressAutoHyphens w:val="0"/>
        <w:ind w:left="1440"/>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DC4804" w:rsidRDefault="00DC4804" w:rsidP="00186476">
      <w:pPr>
        <w:shd w:val="clear" w:color="auto" w:fill="FFFFFF"/>
        <w:suppressAutoHyphens w:val="0"/>
        <w:ind w:firstLine="720"/>
        <w:jc w:val="center"/>
        <w:rPr>
          <w:b/>
          <w:bCs/>
          <w:sz w:val="28"/>
          <w:szCs w:val="28"/>
        </w:rPr>
      </w:pPr>
    </w:p>
    <w:p w:rsidR="00157CA8" w:rsidRDefault="00157CA8" w:rsidP="00186476">
      <w:pPr>
        <w:shd w:val="clear" w:color="auto" w:fill="FFFFFF"/>
        <w:suppressAutoHyphens w:val="0"/>
        <w:ind w:firstLine="720"/>
        <w:jc w:val="center"/>
        <w:rPr>
          <w:b/>
          <w:bCs/>
          <w:sz w:val="28"/>
          <w:szCs w:val="28"/>
        </w:rPr>
      </w:pPr>
    </w:p>
    <w:p w:rsidR="00157CA8" w:rsidRDefault="00157CA8" w:rsidP="00186476">
      <w:pPr>
        <w:shd w:val="clear" w:color="auto" w:fill="FFFFFF"/>
        <w:suppressAutoHyphens w:val="0"/>
        <w:ind w:firstLine="720"/>
        <w:jc w:val="center"/>
        <w:rPr>
          <w:b/>
          <w:bCs/>
          <w:sz w:val="28"/>
          <w:szCs w:val="28"/>
        </w:rPr>
      </w:pPr>
    </w:p>
    <w:p w:rsidR="00B05836" w:rsidRDefault="00B05836" w:rsidP="00186476">
      <w:pPr>
        <w:shd w:val="clear" w:color="auto" w:fill="FFFFFF"/>
        <w:suppressAutoHyphens w:val="0"/>
        <w:ind w:firstLine="720"/>
        <w:jc w:val="center"/>
        <w:rPr>
          <w:b/>
          <w:bCs/>
          <w:sz w:val="28"/>
          <w:szCs w:val="28"/>
        </w:rPr>
      </w:pPr>
    </w:p>
    <w:p w:rsidR="00B05836" w:rsidRDefault="00B05836" w:rsidP="00186476">
      <w:pPr>
        <w:shd w:val="clear" w:color="auto" w:fill="FFFFFF"/>
        <w:suppressAutoHyphens w:val="0"/>
        <w:ind w:firstLine="720"/>
        <w:jc w:val="center"/>
        <w:rPr>
          <w:b/>
          <w:bCs/>
          <w:sz w:val="28"/>
          <w:szCs w:val="28"/>
        </w:rPr>
      </w:pPr>
    </w:p>
    <w:p w:rsidR="001555C4" w:rsidRDefault="001555C4" w:rsidP="001555C4">
      <w:pPr>
        <w:pStyle w:val="ac"/>
        <w:shd w:val="clear" w:color="auto" w:fill="FFFFFF"/>
        <w:tabs>
          <w:tab w:val="left" w:pos="709"/>
        </w:tabs>
        <w:suppressAutoHyphens w:val="0"/>
        <w:spacing w:after="0"/>
        <w:ind w:left="709" w:firstLine="0"/>
        <w:rPr>
          <w:bCs/>
          <w:sz w:val="28"/>
          <w:szCs w:val="28"/>
        </w:rPr>
      </w:pPr>
    </w:p>
    <w:p w:rsidR="009E6E26" w:rsidRDefault="009E6E26" w:rsidP="001555C4">
      <w:pPr>
        <w:pStyle w:val="ac"/>
        <w:shd w:val="clear" w:color="auto" w:fill="FFFFFF"/>
        <w:tabs>
          <w:tab w:val="left" w:pos="709"/>
        </w:tabs>
        <w:suppressAutoHyphens w:val="0"/>
        <w:spacing w:after="0"/>
        <w:ind w:left="709" w:firstLine="0"/>
        <w:rPr>
          <w:bCs/>
          <w:sz w:val="28"/>
          <w:szCs w:val="28"/>
        </w:rPr>
      </w:pPr>
    </w:p>
    <w:p w:rsidR="001555C4" w:rsidRDefault="001555C4" w:rsidP="001555C4">
      <w:pPr>
        <w:pStyle w:val="ac"/>
        <w:shd w:val="clear" w:color="auto" w:fill="FFFFFF"/>
        <w:tabs>
          <w:tab w:val="left" w:pos="709"/>
        </w:tabs>
        <w:suppressAutoHyphens w:val="0"/>
        <w:spacing w:after="0"/>
        <w:ind w:left="709" w:firstLine="0"/>
        <w:rPr>
          <w:bCs/>
          <w:sz w:val="28"/>
          <w:szCs w:val="28"/>
        </w:rPr>
      </w:pPr>
    </w:p>
    <w:p w:rsidR="007513CA" w:rsidRDefault="001555C4" w:rsidP="001555C4">
      <w:pPr>
        <w:shd w:val="clear" w:color="auto" w:fill="FFFFFF"/>
        <w:suppressAutoHyphens w:val="0"/>
        <w:ind w:firstLine="720"/>
        <w:jc w:val="center"/>
        <w:rPr>
          <w:b/>
          <w:bCs/>
          <w:sz w:val="28"/>
          <w:szCs w:val="28"/>
        </w:rPr>
      </w:pPr>
      <w:r>
        <w:rPr>
          <w:b/>
          <w:bCs/>
          <w:sz w:val="28"/>
          <w:szCs w:val="28"/>
        </w:rPr>
        <w:t>Лаб</w:t>
      </w:r>
      <w:r w:rsidR="007513CA" w:rsidRPr="00186476">
        <w:rPr>
          <w:b/>
          <w:bCs/>
          <w:sz w:val="28"/>
          <w:szCs w:val="28"/>
        </w:rPr>
        <w:t xml:space="preserve">ораторная работа </w:t>
      </w:r>
      <w:r w:rsidR="007513CA" w:rsidRPr="00186476">
        <w:rPr>
          <w:sz w:val="28"/>
          <w:szCs w:val="28"/>
        </w:rPr>
        <w:t xml:space="preserve">№ </w:t>
      </w:r>
      <w:r w:rsidR="009E6E26">
        <w:rPr>
          <w:b/>
          <w:bCs/>
          <w:sz w:val="28"/>
          <w:szCs w:val="28"/>
        </w:rPr>
        <w:t>5</w:t>
      </w:r>
    </w:p>
    <w:p w:rsidR="00186476" w:rsidRPr="00186476" w:rsidRDefault="00186476" w:rsidP="00186476">
      <w:pPr>
        <w:shd w:val="clear" w:color="auto" w:fill="FFFFFF"/>
        <w:suppressAutoHyphens w:val="0"/>
        <w:ind w:firstLine="720"/>
        <w:jc w:val="center"/>
        <w:rPr>
          <w:b/>
          <w:bCs/>
          <w:sz w:val="28"/>
          <w:szCs w:val="28"/>
        </w:rPr>
      </w:pPr>
    </w:p>
    <w:p w:rsidR="007513CA" w:rsidRPr="00186476" w:rsidRDefault="007513CA" w:rsidP="00186476">
      <w:pPr>
        <w:shd w:val="clear" w:color="auto" w:fill="FFFFFF"/>
        <w:suppressAutoHyphens w:val="0"/>
        <w:ind w:firstLine="720"/>
        <w:jc w:val="both"/>
        <w:rPr>
          <w:sz w:val="28"/>
          <w:szCs w:val="28"/>
        </w:rPr>
      </w:pPr>
      <w:r w:rsidRPr="00186476">
        <w:rPr>
          <w:b/>
          <w:sz w:val="28"/>
          <w:szCs w:val="28"/>
        </w:rPr>
        <w:t>Тема</w:t>
      </w:r>
      <w:r w:rsidRPr="00186476">
        <w:rPr>
          <w:b/>
          <w:bCs/>
          <w:sz w:val="28"/>
          <w:szCs w:val="28"/>
        </w:rPr>
        <w:t xml:space="preserve">: </w:t>
      </w:r>
      <w:r w:rsidRPr="00186476">
        <w:rPr>
          <w:sz w:val="28"/>
          <w:szCs w:val="28"/>
        </w:rPr>
        <w:t>Контроль сварных соединений магнитным или электромагнитным методом.</w:t>
      </w: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Цель</w:t>
      </w:r>
      <w:r w:rsidR="00186476">
        <w:rPr>
          <w:b/>
          <w:bCs/>
          <w:sz w:val="28"/>
          <w:szCs w:val="28"/>
        </w:rPr>
        <w:t>:</w:t>
      </w:r>
      <w:r w:rsidRPr="00186476">
        <w:rPr>
          <w:b/>
          <w:bCs/>
          <w:sz w:val="28"/>
          <w:szCs w:val="28"/>
        </w:rPr>
        <w:t xml:space="preserve"> </w:t>
      </w:r>
      <w:r w:rsidRPr="00186476">
        <w:rPr>
          <w:sz w:val="28"/>
          <w:szCs w:val="28"/>
        </w:rPr>
        <w:t>Приобрести навыки</w:t>
      </w:r>
      <w:r w:rsidR="00B05836">
        <w:rPr>
          <w:sz w:val="28"/>
          <w:szCs w:val="28"/>
        </w:rPr>
        <w:t xml:space="preserve"> </w:t>
      </w:r>
      <w:r w:rsidR="00B05836" w:rsidRPr="00186476">
        <w:rPr>
          <w:sz w:val="28"/>
          <w:szCs w:val="28"/>
        </w:rPr>
        <w:t>по оценке качества сварных швов</w:t>
      </w:r>
      <w:r w:rsidRPr="00186476">
        <w:rPr>
          <w:sz w:val="28"/>
          <w:szCs w:val="28"/>
        </w:rPr>
        <w:t xml:space="preserve"> магнитн</w:t>
      </w:r>
      <w:r w:rsidR="00B05836">
        <w:rPr>
          <w:sz w:val="28"/>
          <w:szCs w:val="28"/>
        </w:rPr>
        <w:t>ым</w:t>
      </w:r>
      <w:r w:rsidRPr="00186476">
        <w:rPr>
          <w:sz w:val="28"/>
          <w:szCs w:val="28"/>
        </w:rPr>
        <w:t xml:space="preserve"> </w:t>
      </w:r>
      <w:r w:rsidR="00B05836">
        <w:rPr>
          <w:sz w:val="28"/>
          <w:szCs w:val="28"/>
        </w:rPr>
        <w:t xml:space="preserve">или </w:t>
      </w:r>
      <w:r w:rsidRPr="00186476">
        <w:rPr>
          <w:sz w:val="28"/>
          <w:szCs w:val="28"/>
        </w:rPr>
        <w:t>электромагнитн</w:t>
      </w:r>
      <w:r w:rsidR="00B05836">
        <w:rPr>
          <w:sz w:val="28"/>
          <w:szCs w:val="28"/>
        </w:rPr>
        <w:t>ым</w:t>
      </w:r>
      <w:r w:rsidRPr="00186476">
        <w:rPr>
          <w:sz w:val="28"/>
          <w:szCs w:val="28"/>
        </w:rPr>
        <w:t xml:space="preserve"> метод</w:t>
      </w:r>
      <w:r w:rsidR="00B05836">
        <w:rPr>
          <w:sz w:val="28"/>
          <w:szCs w:val="28"/>
        </w:rPr>
        <w:t>ом</w:t>
      </w:r>
      <w:r w:rsidRPr="00186476">
        <w:rPr>
          <w:sz w:val="28"/>
          <w:szCs w:val="28"/>
        </w:rPr>
        <w:t xml:space="preserve"> контроля.</w:t>
      </w:r>
    </w:p>
    <w:p w:rsidR="00186476" w:rsidRDefault="00186476" w:rsidP="00186476">
      <w:pPr>
        <w:shd w:val="clear" w:color="auto" w:fill="FFFFFF"/>
        <w:suppressAutoHyphens w:val="0"/>
        <w:ind w:firstLine="720"/>
        <w:jc w:val="center"/>
        <w:rPr>
          <w:b/>
          <w:bCs/>
          <w:sz w:val="28"/>
          <w:szCs w:val="28"/>
        </w:rPr>
      </w:pPr>
    </w:p>
    <w:p w:rsidR="00B05836" w:rsidRDefault="00B05836" w:rsidP="00B05836">
      <w:pPr>
        <w:shd w:val="clear" w:color="auto" w:fill="FFFFFF"/>
        <w:ind w:firstLine="709"/>
        <w:jc w:val="both"/>
        <w:rPr>
          <w:sz w:val="28"/>
          <w:szCs w:val="28"/>
        </w:rPr>
      </w:pPr>
      <w:r w:rsidRPr="00186476">
        <w:rPr>
          <w:sz w:val="28"/>
          <w:szCs w:val="28"/>
        </w:rPr>
        <w:pict>
          <v:shape id="_x0000_s1073" type="#_x0000_t202" style="position:absolute;left:0;text-align:left;margin-left:-263.95pt;margin-top:114.3pt;width:1.1pt;height:301.4pt;z-index:251662336;mso-wrap-distance-left:1.9pt;mso-wrap-distance-right:1.9pt;mso-position-horizontal-relative:margin" stroked="f">
            <v:fill opacity="0" color2="black"/>
            <v:textbox inset="0,0,0,0">
              <w:txbxContent>
                <w:p w:rsidR="00B05836" w:rsidRDefault="00B05836" w:rsidP="00B05836">
                  <w:pPr>
                    <w:rPr>
                      <w:sz w:val="24"/>
                      <w:szCs w:val="24"/>
                    </w:rPr>
                  </w:pPr>
                </w:p>
              </w:txbxContent>
            </v:textbox>
            <w10:wrap type="topAndBottom"/>
          </v:shape>
        </w:pict>
      </w:r>
      <w:r w:rsidRPr="00186476">
        <w:rPr>
          <w:sz w:val="28"/>
          <w:szCs w:val="28"/>
        </w:rPr>
        <w:pict>
          <v:shape id="_x0000_s1074" type="#_x0000_t202" style="position:absolute;left:0;text-align:left;margin-left:-70.5pt;margin-top:154.15pt;width:1.1pt;height:43.65pt;z-index:251663360;mso-wrap-distance-left:1.9pt;mso-wrap-distance-right:1.9pt;mso-position-horizontal-relative:margin" stroked="f">
            <v:fill opacity="0" color2="black"/>
            <v:textbox inset="0,0,0,0">
              <w:txbxContent>
                <w:p w:rsidR="00B05836" w:rsidRDefault="00B05836" w:rsidP="00B05836">
                  <w:pPr>
                    <w:rPr>
                      <w:sz w:val="24"/>
                      <w:szCs w:val="24"/>
                    </w:rPr>
                  </w:pPr>
                </w:p>
              </w:txbxContent>
            </v:textbox>
            <w10:wrap type="topAndBottom"/>
          </v:shape>
        </w:pict>
      </w:r>
      <w:r w:rsidRPr="00186476">
        <w:rPr>
          <w:sz w:val="28"/>
          <w:szCs w:val="28"/>
        </w:rPr>
        <w:pict>
          <v:shape id="_x0000_s1075" type="#_x0000_t202" style="position:absolute;left:0;text-align:left;margin-left:-71pt;margin-top:286.6pt;width:1.1pt;height:41.2pt;z-index:251664384;mso-wrap-distance-left:1.9pt;mso-wrap-distance-right:1.9pt;mso-position-horizontal-relative:margin" stroked="f">
            <v:fill opacity="0" color2="black"/>
            <v:textbox inset="0,0,0,0">
              <w:txbxContent>
                <w:p w:rsidR="00B05836" w:rsidRDefault="00B05836" w:rsidP="00B05836">
                  <w:pPr>
                    <w:rPr>
                      <w:sz w:val="24"/>
                      <w:szCs w:val="24"/>
                    </w:rPr>
                  </w:pPr>
                </w:p>
              </w:txbxContent>
            </v:textbox>
            <w10:wrap type="topAndBottom"/>
          </v:shape>
        </w:pict>
      </w:r>
      <w:r w:rsidRPr="00186476">
        <w:rPr>
          <w:sz w:val="28"/>
          <w:szCs w:val="28"/>
        </w:rPr>
        <w:pict>
          <v:shape id="_x0000_s1076" type="#_x0000_t202" style="position:absolute;left:0;text-align:left;margin-left:-413.25pt;margin-top:.05pt;width:1.1pt;height:301.4pt;z-index:251665408;mso-wrap-distance-left:1.9pt;mso-wrap-distance-right:1.9pt;mso-position-horizontal-relative:margin" stroked="f">
            <v:fill opacity="0" color2="black"/>
            <v:textbox inset="0,0,0,0">
              <w:txbxContent>
                <w:p w:rsidR="00B05836" w:rsidRDefault="00B05836" w:rsidP="00B05836">
                  <w:pPr>
                    <w:rPr>
                      <w:sz w:val="24"/>
                      <w:szCs w:val="24"/>
                    </w:rPr>
                  </w:pPr>
                </w:p>
              </w:txbxContent>
            </v:textbox>
            <w10:wrap type="topAndBottom"/>
          </v:shape>
        </w:pict>
      </w:r>
      <w:r>
        <w:rPr>
          <w:b/>
          <w:sz w:val="28"/>
          <w:szCs w:val="28"/>
        </w:rPr>
        <w:t>Исходные материалы и данные:</w:t>
      </w:r>
      <w:r>
        <w:rPr>
          <w:sz w:val="28"/>
          <w:szCs w:val="28"/>
        </w:rPr>
        <w:t xml:space="preserve"> </w:t>
      </w:r>
    </w:p>
    <w:p w:rsidR="006D6977" w:rsidRPr="00186476" w:rsidRDefault="002324B3" w:rsidP="002324B3">
      <w:pPr>
        <w:shd w:val="clear" w:color="auto" w:fill="FFFFFF"/>
        <w:tabs>
          <w:tab w:val="left" w:pos="1210"/>
        </w:tabs>
        <w:suppressAutoHyphens w:val="0"/>
        <w:ind w:left="720"/>
        <w:rPr>
          <w:sz w:val="28"/>
          <w:szCs w:val="28"/>
        </w:rPr>
      </w:pPr>
      <w:r>
        <w:rPr>
          <w:sz w:val="28"/>
          <w:szCs w:val="28"/>
        </w:rPr>
        <w:t>1. М</w:t>
      </w:r>
      <w:r w:rsidR="006D6977" w:rsidRPr="00186476">
        <w:rPr>
          <w:sz w:val="28"/>
          <w:szCs w:val="28"/>
        </w:rPr>
        <w:t>агнитный передвижной дефектоскоп МД - 12 ПШ.</w:t>
      </w:r>
    </w:p>
    <w:p w:rsidR="006D6977" w:rsidRDefault="002324B3" w:rsidP="002324B3">
      <w:pPr>
        <w:shd w:val="clear" w:color="auto" w:fill="FFFFFF"/>
        <w:tabs>
          <w:tab w:val="left" w:pos="1210"/>
        </w:tabs>
        <w:suppressAutoHyphens w:val="0"/>
        <w:ind w:left="720"/>
        <w:rPr>
          <w:sz w:val="28"/>
          <w:szCs w:val="28"/>
        </w:rPr>
      </w:pPr>
      <w:r>
        <w:rPr>
          <w:sz w:val="28"/>
          <w:szCs w:val="28"/>
        </w:rPr>
        <w:t xml:space="preserve">2. </w:t>
      </w:r>
      <w:r w:rsidR="006D6977" w:rsidRPr="00186476">
        <w:rPr>
          <w:sz w:val="28"/>
          <w:szCs w:val="28"/>
        </w:rPr>
        <w:t>Пульверизатор для нанесения сухого порошка.</w:t>
      </w:r>
    </w:p>
    <w:p w:rsidR="002324B3" w:rsidRPr="00186476" w:rsidRDefault="00B05836" w:rsidP="002324B3">
      <w:pPr>
        <w:shd w:val="clear" w:color="auto" w:fill="FFFFFF"/>
        <w:tabs>
          <w:tab w:val="left" w:pos="1210"/>
        </w:tabs>
        <w:suppressAutoHyphens w:val="0"/>
        <w:ind w:left="709"/>
        <w:rPr>
          <w:sz w:val="28"/>
          <w:szCs w:val="28"/>
        </w:rPr>
      </w:pPr>
      <w:r>
        <w:rPr>
          <w:sz w:val="28"/>
          <w:szCs w:val="28"/>
        </w:rPr>
        <w:t>3</w:t>
      </w:r>
      <w:r w:rsidR="002324B3">
        <w:rPr>
          <w:sz w:val="28"/>
          <w:szCs w:val="28"/>
        </w:rPr>
        <w:t xml:space="preserve">. </w:t>
      </w:r>
      <w:r w:rsidR="002324B3" w:rsidRPr="00186476">
        <w:rPr>
          <w:sz w:val="28"/>
          <w:szCs w:val="28"/>
        </w:rPr>
        <w:t>Передвижной электромагнит.</w:t>
      </w:r>
    </w:p>
    <w:p w:rsidR="002324B3" w:rsidRDefault="00B05836" w:rsidP="002324B3">
      <w:pPr>
        <w:shd w:val="clear" w:color="auto" w:fill="FFFFFF"/>
        <w:tabs>
          <w:tab w:val="left" w:pos="1210"/>
        </w:tabs>
        <w:suppressAutoHyphens w:val="0"/>
        <w:ind w:left="709"/>
        <w:rPr>
          <w:b/>
          <w:sz w:val="28"/>
          <w:szCs w:val="28"/>
        </w:rPr>
      </w:pPr>
      <w:r>
        <w:rPr>
          <w:sz w:val="28"/>
          <w:szCs w:val="28"/>
        </w:rPr>
        <w:t>4</w:t>
      </w:r>
      <w:r w:rsidR="002324B3">
        <w:rPr>
          <w:sz w:val="28"/>
          <w:szCs w:val="28"/>
        </w:rPr>
        <w:t xml:space="preserve">. </w:t>
      </w:r>
      <w:r w:rsidR="002324B3" w:rsidRPr="00186476">
        <w:rPr>
          <w:sz w:val="28"/>
          <w:szCs w:val="28"/>
        </w:rPr>
        <w:t>Магнитный порошок и магнитная лента.</w:t>
      </w:r>
    </w:p>
    <w:p w:rsidR="006D6977" w:rsidRDefault="00B05836" w:rsidP="002324B3">
      <w:pPr>
        <w:shd w:val="clear" w:color="auto" w:fill="FFFFFF"/>
        <w:tabs>
          <w:tab w:val="left" w:pos="1210"/>
        </w:tabs>
        <w:suppressAutoHyphens w:val="0"/>
        <w:ind w:left="709"/>
        <w:rPr>
          <w:sz w:val="28"/>
          <w:szCs w:val="28"/>
        </w:rPr>
      </w:pPr>
      <w:r>
        <w:rPr>
          <w:sz w:val="28"/>
          <w:szCs w:val="28"/>
        </w:rPr>
        <w:t>5</w:t>
      </w:r>
      <w:r w:rsidR="002324B3">
        <w:rPr>
          <w:sz w:val="28"/>
          <w:szCs w:val="28"/>
        </w:rPr>
        <w:t xml:space="preserve">. </w:t>
      </w:r>
      <w:r w:rsidR="006D6977" w:rsidRPr="00186476">
        <w:rPr>
          <w:sz w:val="28"/>
          <w:szCs w:val="28"/>
        </w:rPr>
        <w:t>Образцы сварных соединений с дефектами сварки.</w:t>
      </w:r>
    </w:p>
    <w:p w:rsidR="002324B3" w:rsidRPr="00186476" w:rsidRDefault="002324B3" w:rsidP="002324B3">
      <w:pPr>
        <w:shd w:val="clear" w:color="auto" w:fill="FFFFFF"/>
        <w:tabs>
          <w:tab w:val="left" w:pos="1210"/>
        </w:tabs>
        <w:suppressAutoHyphens w:val="0"/>
        <w:ind w:left="709"/>
        <w:rPr>
          <w:sz w:val="28"/>
          <w:szCs w:val="28"/>
        </w:rPr>
      </w:pPr>
    </w:p>
    <w:p w:rsidR="002324B3" w:rsidRPr="002324B3" w:rsidRDefault="002324B3" w:rsidP="006D6977">
      <w:pPr>
        <w:shd w:val="clear" w:color="auto" w:fill="FFFFFF"/>
        <w:suppressAutoHyphens w:val="0"/>
        <w:ind w:firstLine="720"/>
        <w:jc w:val="both"/>
        <w:rPr>
          <w:b/>
          <w:sz w:val="28"/>
          <w:szCs w:val="28"/>
        </w:rPr>
      </w:pPr>
      <w:r>
        <w:rPr>
          <w:b/>
          <w:sz w:val="28"/>
          <w:szCs w:val="28"/>
        </w:rPr>
        <w:t>Литература:</w:t>
      </w:r>
    </w:p>
    <w:p w:rsidR="006D6977" w:rsidRDefault="00B05836" w:rsidP="006D6977">
      <w:pPr>
        <w:shd w:val="clear" w:color="auto" w:fill="FFFFFF"/>
        <w:suppressAutoHyphens w:val="0"/>
        <w:ind w:firstLine="720"/>
        <w:jc w:val="both"/>
        <w:rPr>
          <w:sz w:val="28"/>
          <w:szCs w:val="28"/>
        </w:rPr>
      </w:pPr>
      <w:r>
        <w:rPr>
          <w:sz w:val="28"/>
          <w:szCs w:val="28"/>
        </w:rPr>
        <w:t xml:space="preserve">1. </w:t>
      </w:r>
      <w:r w:rsidR="006D6977" w:rsidRPr="007D6E40">
        <w:rPr>
          <w:sz w:val="28"/>
          <w:szCs w:val="28"/>
        </w:rPr>
        <w:t xml:space="preserve">Овчинников В. В. Контроль качества сварных соединений – М: </w:t>
      </w:r>
      <w:r w:rsidR="006D6977" w:rsidRPr="007D6E40">
        <w:rPr>
          <w:sz w:val="28"/>
          <w:szCs w:val="28"/>
          <w:lang w:val="en-US"/>
        </w:rPr>
        <w:t>A</w:t>
      </w:r>
      <w:r w:rsidR="00541840">
        <w:rPr>
          <w:sz w:val="28"/>
          <w:szCs w:val="28"/>
        </w:rPr>
        <w:t>кадемия</w:t>
      </w:r>
      <w:r w:rsidR="006D6977" w:rsidRPr="007D6E40">
        <w:rPr>
          <w:sz w:val="28"/>
          <w:szCs w:val="28"/>
        </w:rPr>
        <w:t>, 2009.</w:t>
      </w:r>
    </w:p>
    <w:p w:rsidR="00541840" w:rsidRPr="007D6E40" w:rsidRDefault="00541840" w:rsidP="00FC6B4F">
      <w:pPr>
        <w:pStyle w:val="aa"/>
        <w:shd w:val="clear" w:color="auto" w:fill="FFFFFF"/>
        <w:suppressAutoHyphens w:val="0"/>
        <w:spacing w:after="0"/>
        <w:ind w:left="0" w:firstLine="709"/>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237016" w:rsidRDefault="00237016" w:rsidP="006D6977">
      <w:pPr>
        <w:shd w:val="clear" w:color="auto" w:fill="FFFFFF"/>
        <w:suppressAutoHyphens w:val="0"/>
        <w:ind w:firstLine="720"/>
        <w:jc w:val="both"/>
        <w:rPr>
          <w:sz w:val="28"/>
          <w:szCs w:val="28"/>
        </w:rPr>
      </w:pPr>
    </w:p>
    <w:p w:rsidR="00236C77" w:rsidRPr="00186476" w:rsidRDefault="002324B3" w:rsidP="00E66E01">
      <w:pPr>
        <w:shd w:val="clear" w:color="auto" w:fill="FFFFFF"/>
        <w:tabs>
          <w:tab w:val="left" w:pos="1166"/>
        </w:tabs>
        <w:suppressAutoHyphens w:val="0"/>
        <w:ind w:firstLine="709"/>
        <w:jc w:val="both"/>
        <w:rPr>
          <w:sz w:val="28"/>
          <w:szCs w:val="28"/>
        </w:rPr>
      </w:pPr>
      <w:r>
        <w:rPr>
          <w:b/>
          <w:sz w:val="28"/>
          <w:szCs w:val="28"/>
        </w:rPr>
        <w:t>Состав задания:</w:t>
      </w:r>
      <w:r w:rsidR="00236C77">
        <w:rPr>
          <w:b/>
          <w:sz w:val="28"/>
          <w:szCs w:val="28"/>
        </w:rPr>
        <w:t xml:space="preserve"> </w:t>
      </w:r>
      <w:r w:rsidR="00236C77" w:rsidRPr="00236C77">
        <w:rPr>
          <w:sz w:val="28"/>
          <w:szCs w:val="28"/>
        </w:rPr>
        <w:t xml:space="preserve">изучить </w:t>
      </w:r>
      <w:r w:rsidR="00236C77">
        <w:rPr>
          <w:sz w:val="28"/>
          <w:szCs w:val="28"/>
        </w:rPr>
        <w:t xml:space="preserve">методику контроля и </w:t>
      </w:r>
      <w:r w:rsidR="00236C77" w:rsidRPr="00186476">
        <w:rPr>
          <w:sz w:val="28"/>
          <w:szCs w:val="28"/>
        </w:rPr>
        <w:t>устройство передвижного магнитного дефектоскопа типа МД -12ПШ.</w:t>
      </w:r>
    </w:p>
    <w:p w:rsidR="002324B3" w:rsidRPr="00236C77" w:rsidRDefault="002324B3" w:rsidP="00236C77">
      <w:pPr>
        <w:shd w:val="clear" w:color="auto" w:fill="FFFFFF"/>
        <w:suppressAutoHyphens w:val="0"/>
        <w:ind w:firstLine="720"/>
        <w:rPr>
          <w:sz w:val="28"/>
          <w:szCs w:val="28"/>
        </w:rPr>
      </w:pPr>
    </w:p>
    <w:p w:rsidR="00221E3A" w:rsidRDefault="00221E3A" w:rsidP="006D6977">
      <w:pPr>
        <w:shd w:val="clear" w:color="auto" w:fill="FFFFFF"/>
        <w:suppressAutoHyphens w:val="0"/>
        <w:ind w:firstLine="720"/>
        <w:jc w:val="both"/>
        <w:rPr>
          <w:b/>
          <w:sz w:val="28"/>
          <w:szCs w:val="28"/>
        </w:rPr>
      </w:pPr>
      <w:r>
        <w:rPr>
          <w:b/>
          <w:sz w:val="28"/>
          <w:szCs w:val="28"/>
        </w:rPr>
        <w:t>Вопросы для повторения:</w:t>
      </w:r>
    </w:p>
    <w:p w:rsidR="00221E3A" w:rsidRPr="00186476" w:rsidRDefault="00221E3A" w:rsidP="00221E3A">
      <w:pPr>
        <w:shd w:val="clear" w:color="auto" w:fill="FFFFFF"/>
        <w:tabs>
          <w:tab w:val="left" w:pos="1152"/>
        </w:tabs>
        <w:suppressAutoHyphens w:val="0"/>
        <w:ind w:left="720"/>
        <w:jc w:val="both"/>
        <w:rPr>
          <w:sz w:val="28"/>
          <w:szCs w:val="28"/>
        </w:rPr>
      </w:pPr>
      <w:r>
        <w:rPr>
          <w:sz w:val="28"/>
          <w:szCs w:val="28"/>
        </w:rPr>
        <w:t xml:space="preserve">1. </w:t>
      </w:r>
      <w:r w:rsidRPr="00186476">
        <w:rPr>
          <w:sz w:val="28"/>
          <w:szCs w:val="28"/>
        </w:rPr>
        <w:t>Физическая сущность магнитного метода контроля.</w:t>
      </w:r>
      <w:r w:rsidR="00FC6B4F" w:rsidRPr="00FC6B4F">
        <w:rPr>
          <w:sz w:val="28"/>
          <w:szCs w:val="28"/>
        </w:rPr>
        <w:t xml:space="preserve"> </w:t>
      </w:r>
      <w:r w:rsidR="00FC6B4F">
        <w:rPr>
          <w:sz w:val="28"/>
          <w:szCs w:val="28"/>
        </w:rPr>
        <w:t>[1], стр. 111</w:t>
      </w:r>
    </w:p>
    <w:p w:rsidR="00221E3A" w:rsidRDefault="00221E3A" w:rsidP="006D6977">
      <w:pPr>
        <w:shd w:val="clear" w:color="auto" w:fill="FFFFFF"/>
        <w:suppressAutoHyphens w:val="0"/>
        <w:ind w:firstLine="720"/>
        <w:jc w:val="both"/>
        <w:rPr>
          <w:sz w:val="28"/>
          <w:szCs w:val="28"/>
        </w:rPr>
      </w:pPr>
      <w:r>
        <w:rPr>
          <w:bCs/>
          <w:sz w:val="28"/>
          <w:szCs w:val="28"/>
        </w:rPr>
        <w:t>2. Методы магнитного контроля.</w:t>
      </w:r>
      <w:r w:rsidR="00FC6B4F" w:rsidRPr="00FC6B4F">
        <w:rPr>
          <w:sz w:val="28"/>
          <w:szCs w:val="28"/>
        </w:rPr>
        <w:t xml:space="preserve"> </w:t>
      </w:r>
      <w:r w:rsidR="00FC6B4F">
        <w:rPr>
          <w:sz w:val="28"/>
          <w:szCs w:val="28"/>
        </w:rPr>
        <w:t>[1], стр. 114</w:t>
      </w:r>
    </w:p>
    <w:p w:rsidR="00FC6B4F" w:rsidRPr="00221E3A" w:rsidRDefault="00FC6B4F" w:rsidP="006D6977">
      <w:pPr>
        <w:shd w:val="clear" w:color="auto" w:fill="FFFFFF"/>
        <w:suppressAutoHyphens w:val="0"/>
        <w:ind w:firstLine="720"/>
        <w:jc w:val="both"/>
        <w:rPr>
          <w:bCs/>
          <w:sz w:val="28"/>
          <w:szCs w:val="28"/>
        </w:rPr>
      </w:pPr>
    </w:p>
    <w:p w:rsidR="007513CA" w:rsidRPr="00186476" w:rsidRDefault="006D6977" w:rsidP="00221E3A">
      <w:pPr>
        <w:shd w:val="clear" w:color="auto" w:fill="FFFFFF"/>
        <w:suppressAutoHyphens w:val="0"/>
        <w:ind w:firstLine="720"/>
        <w:jc w:val="center"/>
        <w:rPr>
          <w:b/>
          <w:bCs/>
          <w:sz w:val="28"/>
          <w:szCs w:val="28"/>
        </w:rPr>
      </w:pPr>
      <w:r>
        <w:rPr>
          <w:b/>
          <w:bCs/>
          <w:sz w:val="28"/>
          <w:szCs w:val="28"/>
        </w:rPr>
        <w:t xml:space="preserve">Методические </w:t>
      </w:r>
      <w:r w:rsidR="002324B3">
        <w:rPr>
          <w:b/>
          <w:bCs/>
          <w:sz w:val="28"/>
          <w:szCs w:val="28"/>
        </w:rPr>
        <w:t>указания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Сущность</w:t>
      </w:r>
      <w:r w:rsidR="002324B3">
        <w:rPr>
          <w:sz w:val="28"/>
          <w:szCs w:val="28"/>
        </w:rPr>
        <w:t xml:space="preserve"> магнитного</w:t>
      </w:r>
      <w:r w:rsidRPr="00186476">
        <w:rPr>
          <w:sz w:val="28"/>
          <w:szCs w:val="28"/>
        </w:rPr>
        <w:t xml:space="preserve"> метода заключается в том, что на поверхность намагниченной детали наносят ферромагнитный порошок в виде суспензии с порошком, м</w:t>
      </w:r>
      <w:r w:rsidR="00186476">
        <w:rPr>
          <w:sz w:val="28"/>
          <w:szCs w:val="28"/>
        </w:rPr>
        <w:t>ы</w:t>
      </w:r>
      <w:r w:rsidRPr="00186476">
        <w:rPr>
          <w:sz w:val="28"/>
          <w:szCs w:val="28"/>
        </w:rPr>
        <w:t>лом и масляным раствором (мокрый метод) или намагниченного аэрозоля (сухой метод).</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Под действующей вытягивающей силой магнитных полей рассматриваются частицы порошка, которые перемещаются по поверхности детали в виде валиков над дефектами.</w:t>
      </w:r>
    </w:p>
    <w:p w:rsidR="00940539" w:rsidRDefault="007513CA" w:rsidP="00940539">
      <w:pPr>
        <w:shd w:val="clear" w:color="auto" w:fill="FFFFFF"/>
        <w:suppressAutoHyphens w:val="0"/>
        <w:ind w:firstLine="720"/>
        <w:jc w:val="both"/>
        <w:rPr>
          <w:sz w:val="28"/>
          <w:szCs w:val="28"/>
        </w:rPr>
      </w:pPr>
      <w:r w:rsidRPr="00186476">
        <w:rPr>
          <w:sz w:val="28"/>
          <w:szCs w:val="28"/>
        </w:rPr>
        <w:t>Форма этих уплотнений соответствует очертаниям выявленных дефектов, рис. № 1.</w:t>
      </w:r>
    </w:p>
    <w:p w:rsidR="00940539" w:rsidRDefault="007513CA" w:rsidP="00940539">
      <w:pPr>
        <w:shd w:val="clear" w:color="auto" w:fill="FFFFFF"/>
        <w:suppressAutoHyphens w:val="0"/>
        <w:ind w:firstLine="720"/>
        <w:jc w:val="both"/>
        <w:rPr>
          <w:sz w:val="28"/>
          <w:szCs w:val="28"/>
        </w:rPr>
      </w:pPr>
      <w:r w:rsidRPr="00186476">
        <w:rPr>
          <w:sz w:val="28"/>
          <w:szCs w:val="28"/>
        </w:rPr>
        <w:pict>
          <v:shape id="_x0000_s1038" type="#_x0000_t202" style="position:absolute;left:0;text-align:left;margin-left:115.5pt;margin-top:45.4pt;width:335.95pt;height:161.25pt;z-index:251643904;mso-wrap-style:none;mso-wrap-distance-left:1.9pt;mso-wrap-distance-right:1.9pt" stroked="f">
            <v:fill opacity="0" color2="black"/>
            <v:textbox style="mso-next-textbox:#_x0000_s1038;mso-fit-shape-to-text:t" inset="0,0,0,0">
              <w:txbxContent>
                <w:p w:rsidR="007513CA" w:rsidRDefault="00E73DC6" w:rsidP="006D6977">
                  <w:pPr>
                    <w:jc w:val="center"/>
                  </w:pPr>
                  <w:r>
                    <w:rPr>
                      <w:noProof/>
                      <w:sz w:val="24"/>
                      <w:szCs w:val="24"/>
                      <w:lang w:eastAsia="ru-RU"/>
                    </w:rPr>
                    <w:drawing>
                      <wp:inline distT="0" distB="0" distL="0" distR="0">
                        <wp:extent cx="4267200" cy="2047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267200" cy="2047875"/>
                                </a:xfrm>
                                <a:prstGeom prst="rect">
                                  <a:avLst/>
                                </a:prstGeom>
                                <a:solidFill>
                                  <a:srgbClr val="FFFFFF">
                                    <a:alpha val="0"/>
                                  </a:srgbClr>
                                </a:solidFill>
                                <a:ln w="9525">
                                  <a:noFill/>
                                  <a:miter lim="800000"/>
                                  <a:headEnd/>
                                  <a:tailEnd/>
                                </a:ln>
                              </pic:spPr>
                            </pic:pic>
                          </a:graphicData>
                        </a:graphic>
                      </wp:inline>
                    </w:drawing>
                  </w:r>
                </w:p>
              </w:txbxContent>
            </v:textbox>
            <w10:wrap type="topAndBottom"/>
          </v:shape>
        </w:pict>
      </w:r>
      <w:r w:rsidRPr="00186476">
        <w:rPr>
          <w:sz w:val="28"/>
          <w:szCs w:val="28"/>
        </w:rPr>
        <w:t xml:space="preserve">Поток рассеяния над дефектом тем больше, чем больше дефект </w:t>
      </w:r>
      <w:r w:rsidR="00940539" w:rsidRPr="00186476">
        <w:rPr>
          <w:sz w:val="28"/>
          <w:szCs w:val="28"/>
        </w:rPr>
        <w:t>и его направление перпендикулярно основному потоку намагничивания.</w:t>
      </w:r>
    </w:p>
    <w:p w:rsidR="007035E5" w:rsidRPr="00186476" w:rsidRDefault="007035E5" w:rsidP="00940539">
      <w:pPr>
        <w:shd w:val="clear" w:color="auto" w:fill="FFFFFF"/>
        <w:suppressAutoHyphens w:val="0"/>
        <w:ind w:firstLine="720"/>
        <w:jc w:val="both"/>
        <w:rPr>
          <w:sz w:val="28"/>
          <w:szCs w:val="28"/>
        </w:rPr>
      </w:pPr>
    </w:p>
    <w:p w:rsidR="006D6977" w:rsidRDefault="006D6977" w:rsidP="00186476">
      <w:pPr>
        <w:shd w:val="clear" w:color="auto" w:fill="FFFFFF"/>
        <w:suppressAutoHyphens w:val="0"/>
        <w:ind w:firstLine="720"/>
        <w:jc w:val="both"/>
        <w:rPr>
          <w:sz w:val="28"/>
          <w:szCs w:val="28"/>
        </w:rPr>
      </w:pPr>
    </w:p>
    <w:p w:rsidR="00940539" w:rsidRDefault="00237016" w:rsidP="006D6977">
      <w:pPr>
        <w:shd w:val="clear" w:color="auto" w:fill="FFFFFF"/>
        <w:spacing w:line="250" w:lineRule="exact"/>
        <w:ind w:firstLine="426"/>
        <w:jc w:val="center"/>
        <w:rPr>
          <w:sz w:val="28"/>
          <w:szCs w:val="28"/>
        </w:rPr>
      </w:pPr>
      <w:r>
        <w:rPr>
          <w:sz w:val="28"/>
          <w:szCs w:val="28"/>
        </w:rPr>
        <w:t>р</w:t>
      </w:r>
      <w:r w:rsidR="006D6977" w:rsidRPr="00186476">
        <w:rPr>
          <w:sz w:val="28"/>
          <w:szCs w:val="28"/>
        </w:rPr>
        <w:t>ис. № 1. Осаждение магнитного порошка</w:t>
      </w:r>
      <w:r w:rsidR="007035E5">
        <w:rPr>
          <w:sz w:val="28"/>
          <w:szCs w:val="28"/>
        </w:rPr>
        <w:t xml:space="preserve">. </w:t>
      </w:r>
    </w:p>
    <w:p w:rsidR="007035E5" w:rsidRPr="00186476" w:rsidRDefault="007035E5" w:rsidP="006D6977">
      <w:pPr>
        <w:shd w:val="clear" w:color="auto" w:fill="FFFFFF"/>
        <w:spacing w:line="250" w:lineRule="exact"/>
        <w:ind w:firstLine="426"/>
        <w:jc w:val="center"/>
        <w:rPr>
          <w:sz w:val="28"/>
          <w:szCs w:val="28"/>
        </w:rPr>
      </w:pPr>
    </w:p>
    <w:p w:rsidR="007513CA" w:rsidRPr="00186476" w:rsidRDefault="007513CA" w:rsidP="00186476">
      <w:pPr>
        <w:shd w:val="clear" w:color="auto" w:fill="FFFFFF"/>
        <w:suppressAutoHyphens w:val="0"/>
        <w:ind w:firstLine="720"/>
        <w:jc w:val="both"/>
        <w:rPr>
          <w:sz w:val="28"/>
          <w:szCs w:val="28"/>
        </w:rPr>
      </w:pPr>
      <w:r w:rsidRPr="00186476">
        <w:rPr>
          <w:sz w:val="28"/>
          <w:szCs w:val="28"/>
        </w:rPr>
        <w:t>Чувствительность магнитного метода контроля к выявлению дефектов зависит от ряда факторов:</w:t>
      </w:r>
    </w:p>
    <w:p w:rsidR="007513CA" w:rsidRPr="00186476" w:rsidRDefault="007513CA" w:rsidP="00A94048">
      <w:pPr>
        <w:numPr>
          <w:ilvl w:val="0"/>
          <w:numId w:val="12"/>
        </w:numPr>
        <w:shd w:val="clear" w:color="auto" w:fill="FFFFFF"/>
        <w:tabs>
          <w:tab w:val="left" w:pos="1205"/>
        </w:tabs>
        <w:suppressAutoHyphens w:val="0"/>
        <w:ind w:firstLine="720"/>
        <w:jc w:val="both"/>
        <w:rPr>
          <w:sz w:val="28"/>
          <w:szCs w:val="28"/>
        </w:rPr>
      </w:pPr>
      <w:r w:rsidRPr="00186476">
        <w:rPr>
          <w:sz w:val="28"/>
          <w:szCs w:val="28"/>
        </w:rPr>
        <w:t>От глубины залегания дефекта. Увеличение глубины залегания дефекта снижает чувствительность к выявлению дефектов.</w:t>
      </w:r>
    </w:p>
    <w:p w:rsidR="007513CA" w:rsidRPr="00186476" w:rsidRDefault="007513CA" w:rsidP="00A94048">
      <w:pPr>
        <w:numPr>
          <w:ilvl w:val="0"/>
          <w:numId w:val="12"/>
        </w:numPr>
        <w:shd w:val="clear" w:color="auto" w:fill="FFFFFF"/>
        <w:tabs>
          <w:tab w:val="left" w:pos="1205"/>
        </w:tabs>
        <w:suppressAutoHyphens w:val="0"/>
        <w:ind w:firstLine="720"/>
        <w:jc w:val="both"/>
        <w:rPr>
          <w:sz w:val="28"/>
          <w:szCs w:val="28"/>
        </w:rPr>
      </w:pPr>
      <w:r w:rsidRPr="00186476">
        <w:rPr>
          <w:sz w:val="28"/>
          <w:szCs w:val="28"/>
        </w:rPr>
        <w:t>От протяжённости дефекта в глубину и его ориентации по отношению силовых линий магнитного порошка.</w:t>
      </w:r>
    </w:p>
    <w:p w:rsidR="007513CA" w:rsidRPr="00186476" w:rsidRDefault="007513CA" w:rsidP="00A94048">
      <w:pPr>
        <w:numPr>
          <w:ilvl w:val="0"/>
          <w:numId w:val="12"/>
        </w:numPr>
        <w:shd w:val="clear" w:color="auto" w:fill="FFFFFF"/>
        <w:tabs>
          <w:tab w:val="left" w:pos="1205"/>
        </w:tabs>
        <w:suppressAutoHyphens w:val="0"/>
        <w:ind w:firstLine="720"/>
        <w:jc w:val="both"/>
        <w:rPr>
          <w:sz w:val="28"/>
          <w:szCs w:val="28"/>
        </w:rPr>
      </w:pPr>
      <w:r w:rsidRPr="00186476">
        <w:rPr>
          <w:sz w:val="28"/>
          <w:szCs w:val="28"/>
        </w:rPr>
        <w:t>От величины и рода тока намагничивания.</w:t>
      </w:r>
    </w:p>
    <w:p w:rsidR="007513CA" w:rsidRPr="00186476" w:rsidRDefault="007513CA" w:rsidP="00A94048">
      <w:pPr>
        <w:numPr>
          <w:ilvl w:val="0"/>
          <w:numId w:val="12"/>
        </w:numPr>
        <w:shd w:val="clear" w:color="auto" w:fill="FFFFFF"/>
        <w:tabs>
          <w:tab w:val="left" w:pos="1205"/>
        </w:tabs>
        <w:suppressAutoHyphens w:val="0"/>
        <w:ind w:firstLine="720"/>
        <w:jc w:val="both"/>
        <w:rPr>
          <w:sz w:val="28"/>
          <w:szCs w:val="28"/>
        </w:rPr>
      </w:pPr>
      <w:r w:rsidRPr="00186476">
        <w:rPr>
          <w:sz w:val="28"/>
          <w:szCs w:val="28"/>
        </w:rPr>
        <w:t>От способа выявления.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соблюдении относительных условий ведения контроля магнитным методом, он имеет высокую чувствительность к тонким и мелким трещинам. Он позволяет выявить поверхностные и подповерхностные дефекты типа трещин, непроваров, не</w:t>
      </w:r>
      <w:r w:rsidR="006D6977">
        <w:rPr>
          <w:sz w:val="28"/>
          <w:szCs w:val="28"/>
        </w:rPr>
        <w:t>с</w:t>
      </w:r>
      <w:r w:rsidRPr="00186476">
        <w:rPr>
          <w:sz w:val="28"/>
          <w:szCs w:val="28"/>
        </w:rPr>
        <w:t>плавлений, различных включений.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Фиксация потоков рассе</w:t>
      </w:r>
      <w:r w:rsidR="006D6977">
        <w:rPr>
          <w:sz w:val="28"/>
          <w:szCs w:val="28"/>
        </w:rPr>
        <w:t>и</w:t>
      </w:r>
      <w:r w:rsidRPr="00186476">
        <w:rPr>
          <w:sz w:val="28"/>
          <w:szCs w:val="28"/>
        </w:rPr>
        <w:t>вания производится двумя способами:</w:t>
      </w:r>
    </w:p>
    <w:p w:rsidR="007513CA" w:rsidRPr="00186476" w:rsidRDefault="007513CA" w:rsidP="00A94048">
      <w:pPr>
        <w:numPr>
          <w:ilvl w:val="0"/>
          <w:numId w:val="14"/>
        </w:numPr>
        <w:shd w:val="clear" w:color="auto" w:fill="FFFFFF"/>
        <w:tabs>
          <w:tab w:val="left" w:pos="1200"/>
        </w:tabs>
        <w:suppressAutoHyphens w:val="0"/>
        <w:ind w:firstLine="720"/>
        <w:jc w:val="both"/>
        <w:rPr>
          <w:sz w:val="28"/>
          <w:szCs w:val="28"/>
        </w:rPr>
      </w:pPr>
      <w:r w:rsidRPr="00186476">
        <w:rPr>
          <w:sz w:val="28"/>
          <w:szCs w:val="28"/>
        </w:rPr>
        <w:t>Магнитным порошком.</w:t>
      </w:r>
    </w:p>
    <w:p w:rsidR="007513CA" w:rsidRPr="00186476" w:rsidRDefault="007513CA" w:rsidP="00A94048">
      <w:pPr>
        <w:numPr>
          <w:ilvl w:val="0"/>
          <w:numId w:val="14"/>
        </w:numPr>
        <w:shd w:val="clear" w:color="auto" w:fill="FFFFFF"/>
        <w:tabs>
          <w:tab w:val="left" w:pos="1200"/>
        </w:tabs>
        <w:suppressAutoHyphens w:val="0"/>
        <w:ind w:firstLine="720"/>
        <w:jc w:val="both"/>
        <w:rPr>
          <w:sz w:val="28"/>
          <w:szCs w:val="28"/>
        </w:rPr>
      </w:pPr>
      <w:r w:rsidRPr="00186476">
        <w:rPr>
          <w:sz w:val="28"/>
          <w:szCs w:val="28"/>
        </w:rPr>
        <w:t>Электромагнитным методом.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Электромагнитный метод даёт возможность выявить дефекты в металле и в сварке, залегающие на большой глубине по сравнению со способом магнитного порошка. Дефекты, скрытые под поверхностью на глубине до 20 мм.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Ещё большей чувствительностью обладает вращающийся искатель к этому дефектоскопу.</w:t>
      </w:r>
    </w:p>
    <w:p w:rsidR="007513CA" w:rsidRPr="00186476" w:rsidRDefault="007513CA" w:rsidP="00186476">
      <w:pPr>
        <w:shd w:val="clear" w:color="auto" w:fill="FFFFFF"/>
        <w:suppressAutoHyphens w:val="0"/>
        <w:ind w:firstLine="720"/>
        <w:jc w:val="both"/>
        <w:rPr>
          <w:sz w:val="28"/>
          <w:szCs w:val="28"/>
        </w:rPr>
      </w:pPr>
      <w:r w:rsidRPr="00186476">
        <w:rPr>
          <w:sz w:val="28"/>
          <w:szCs w:val="28"/>
        </w:rPr>
        <w:t>Данный метод контроля обладает возможностью автоматической регистрации дефектов.</w:t>
      </w:r>
    </w:p>
    <w:p w:rsidR="007513CA" w:rsidRPr="00186476" w:rsidRDefault="007513CA" w:rsidP="00186476">
      <w:pPr>
        <w:shd w:val="clear" w:color="auto" w:fill="FFFFFF"/>
        <w:suppressAutoHyphens w:val="0"/>
        <w:ind w:firstLine="720"/>
        <w:jc w:val="both"/>
        <w:rPr>
          <w:sz w:val="28"/>
          <w:szCs w:val="28"/>
        </w:rPr>
      </w:pPr>
      <w:r w:rsidRPr="00186476">
        <w:rPr>
          <w:sz w:val="28"/>
          <w:szCs w:val="28"/>
        </w:rPr>
        <w:t>К недостаткам метода следует отнести:</w:t>
      </w:r>
    </w:p>
    <w:p w:rsidR="007513CA" w:rsidRPr="00186476" w:rsidRDefault="007513CA" w:rsidP="00A94048">
      <w:pPr>
        <w:numPr>
          <w:ilvl w:val="0"/>
          <w:numId w:val="8"/>
        </w:numPr>
        <w:shd w:val="clear" w:color="auto" w:fill="FFFFFF"/>
        <w:tabs>
          <w:tab w:val="left" w:pos="1171"/>
        </w:tabs>
        <w:suppressAutoHyphens w:val="0"/>
        <w:ind w:firstLine="720"/>
        <w:jc w:val="both"/>
        <w:rPr>
          <w:sz w:val="28"/>
          <w:szCs w:val="28"/>
        </w:rPr>
      </w:pPr>
      <w:r w:rsidRPr="00186476">
        <w:rPr>
          <w:sz w:val="28"/>
          <w:szCs w:val="28"/>
        </w:rPr>
        <w:t>Возможность применения для стыковых сварных соединений.</w:t>
      </w:r>
    </w:p>
    <w:p w:rsidR="007513CA" w:rsidRPr="00186476" w:rsidRDefault="007513CA" w:rsidP="00A94048">
      <w:pPr>
        <w:numPr>
          <w:ilvl w:val="0"/>
          <w:numId w:val="8"/>
        </w:numPr>
        <w:shd w:val="clear" w:color="auto" w:fill="FFFFFF"/>
        <w:tabs>
          <w:tab w:val="left" w:pos="1171"/>
        </w:tabs>
        <w:suppressAutoHyphens w:val="0"/>
        <w:ind w:firstLine="720"/>
        <w:jc w:val="both"/>
        <w:rPr>
          <w:sz w:val="28"/>
          <w:szCs w:val="28"/>
        </w:rPr>
      </w:pPr>
      <w:r w:rsidRPr="00186476">
        <w:rPr>
          <w:sz w:val="28"/>
          <w:szCs w:val="28"/>
        </w:rPr>
        <w:t>Недостаточную чувствительность по сравнению с магнитным методом.</w:t>
      </w:r>
    </w:p>
    <w:p w:rsidR="007513CA" w:rsidRPr="00186476" w:rsidRDefault="007513CA" w:rsidP="00A94048">
      <w:pPr>
        <w:numPr>
          <w:ilvl w:val="0"/>
          <w:numId w:val="8"/>
        </w:numPr>
        <w:shd w:val="clear" w:color="auto" w:fill="FFFFFF"/>
        <w:tabs>
          <w:tab w:val="left" w:pos="1171"/>
        </w:tabs>
        <w:suppressAutoHyphens w:val="0"/>
        <w:ind w:firstLine="720"/>
        <w:jc w:val="both"/>
        <w:rPr>
          <w:sz w:val="28"/>
          <w:szCs w:val="28"/>
        </w:rPr>
      </w:pPr>
      <w:r w:rsidRPr="00186476">
        <w:rPr>
          <w:sz w:val="28"/>
          <w:szCs w:val="28"/>
        </w:rPr>
        <w:t>Не указывает природу обнаруженного дефекта.</w:t>
      </w:r>
    </w:p>
    <w:p w:rsidR="007513CA" w:rsidRPr="00186476" w:rsidRDefault="007035E5" w:rsidP="00186476">
      <w:pPr>
        <w:shd w:val="clear" w:color="auto" w:fill="FFFFFF"/>
        <w:suppressAutoHyphens w:val="0"/>
        <w:ind w:firstLine="720"/>
        <w:jc w:val="center"/>
        <w:rPr>
          <w:b/>
          <w:bCs/>
          <w:sz w:val="28"/>
          <w:szCs w:val="28"/>
        </w:rPr>
      </w:pPr>
      <w:r>
        <w:rPr>
          <w:b/>
          <w:bCs/>
          <w:sz w:val="28"/>
          <w:szCs w:val="28"/>
        </w:rPr>
        <w:t>Ход</w:t>
      </w:r>
      <w:r w:rsidR="007513CA" w:rsidRPr="00186476">
        <w:rPr>
          <w:b/>
          <w:bCs/>
          <w:sz w:val="28"/>
          <w:szCs w:val="28"/>
        </w:rPr>
        <w:t xml:space="preserve"> работы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Контроль   сварных   соединений   магнитным   методом   включает   в   себя следующие операции:</w:t>
      </w:r>
    </w:p>
    <w:p w:rsidR="007513CA" w:rsidRPr="00186476" w:rsidRDefault="007513CA" w:rsidP="00A94048">
      <w:pPr>
        <w:numPr>
          <w:ilvl w:val="0"/>
          <w:numId w:val="11"/>
        </w:numPr>
        <w:shd w:val="clear" w:color="auto" w:fill="FFFFFF"/>
        <w:tabs>
          <w:tab w:val="left" w:pos="1190"/>
        </w:tabs>
        <w:suppressAutoHyphens w:val="0"/>
        <w:ind w:firstLine="720"/>
        <w:jc w:val="both"/>
        <w:rPr>
          <w:sz w:val="28"/>
          <w:szCs w:val="28"/>
        </w:rPr>
      </w:pPr>
      <w:r w:rsidRPr="00186476">
        <w:rPr>
          <w:sz w:val="28"/>
          <w:szCs w:val="28"/>
        </w:rPr>
        <w:t>Подготовка поверхности перед контролем и очистка её от загрязнений, о</w:t>
      </w:r>
      <w:r w:rsidR="00221E3A">
        <w:rPr>
          <w:sz w:val="28"/>
          <w:szCs w:val="28"/>
        </w:rPr>
        <w:t>к</w:t>
      </w:r>
      <w:r w:rsidRPr="00186476">
        <w:rPr>
          <w:sz w:val="28"/>
          <w:szCs w:val="28"/>
        </w:rPr>
        <w:t>ал</w:t>
      </w:r>
      <w:r w:rsidR="00221E3A">
        <w:rPr>
          <w:sz w:val="28"/>
          <w:szCs w:val="28"/>
        </w:rPr>
        <w:t>и</w:t>
      </w:r>
      <w:r w:rsidRPr="00186476">
        <w:rPr>
          <w:sz w:val="28"/>
          <w:szCs w:val="28"/>
        </w:rPr>
        <w:t>ны, следов шлака после сварки.</w:t>
      </w:r>
    </w:p>
    <w:p w:rsidR="007513CA" w:rsidRPr="00186476" w:rsidRDefault="007513CA" w:rsidP="00A94048">
      <w:pPr>
        <w:numPr>
          <w:ilvl w:val="0"/>
          <w:numId w:val="11"/>
        </w:numPr>
        <w:shd w:val="clear" w:color="auto" w:fill="FFFFFF"/>
        <w:tabs>
          <w:tab w:val="left" w:pos="1190"/>
        </w:tabs>
        <w:suppressAutoHyphens w:val="0"/>
        <w:ind w:firstLine="720"/>
        <w:jc w:val="both"/>
        <w:rPr>
          <w:sz w:val="28"/>
          <w:szCs w:val="28"/>
        </w:rPr>
      </w:pPr>
      <w:r w:rsidRPr="00186476">
        <w:rPr>
          <w:sz w:val="28"/>
          <w:szCs w:val="28"/>
        </w:rPr>
        <w:t>Подготовка суспензии - перемешивание магнитного порошка с жидкостью.</w:t>
      </w:r>
    </w:p>
    <w:p w:rsidR="007513CA" w:rsidRPr="00186476" w:rsidRDefault="007513CA" w:rsidP="00A94048">
      <w:pPr>
        <w:numPr>
          <w:ilvl w:val="0"/>
          <w:numId w:val="11"/>
        </w:numPr>
        <w:shd w:val="clear" w:color="auto" w:fill="FFFFFF"/>
        <w:tabs>
          <w:tab w:val="left" w:pos="1190"/>
        </w:tabs>
        <w:suppressAutoHyphens w:val="0"/>
        <w:ind w:firstLine="720"/>
        <w:jc w:val="both"/>
        <w:rPr>
          <w:sz w:val="28"/>
          <w:szCs w:val="28"/>
        </w:rPr>
      </w:pPr>
      <w:r w:rsidRPr="00186476">
        <w:rPr>
          <w:sz w:val="28"/>
          <w:szCs w:val="28"/>
        </w:rPr>
        <w:t>Намагничивание контролируемого изделия.</w:t>
      </w:r>
    </w:p>
    <w:p w:rsidR="007513CA" w:rsidRPr="00186476" w:rsidRDefault="007513CA" w:rsidP="00A94048">
      <w:pPr>
        <w:numPr>
          <w:ilvl w:val="0"/>
          <w:numId w:val="11"/>
        </w:numPr>
        <w:shd w:val="clear" w:color="auto" w:fill="FFFFFF"/>
        <w:tabs>
          <w:tab w:val="left" w:pos="1190"/>
        </w:tabs>
        <w:suppressAutoHyphens w:val="0"/>
        <w:ind w:firstLine="720"/>
        <w:jc w:val="both"/>
        <w:rPr>
          <w:sz w:val="28"/>
          <w:szCs w:val="28"/>
        </w:rPr>
      </w:pPr>
      <w:r w:rsidRPr="00186476">
        <w:rPr>
          <w:sz w:val="28"/>
          <w:szCs w:val="28"/>
        </w:rPr>
        <w:t>Нанесение суспензии на поверхность контролируемого изделия.</w:t>
      </w:r>
    </w:p>
    <w:p w:rsidR="007513CA" w:rsidRPr="00186476" w:rsidRDefault="007513CA" w:rsidP="00A94048">
      <w:pPr>
        <w:numPr>
          <w:ilvl w:val="0"/>
          <w:numId w:val="11"/>
        </w:numPr>
        <w:shd w:val="clear" w:color="auto" w:fill="FFFFFF"/>
        <w:tabs>
          <w:tab w:val="left" w:pos="1190"/>
        </w:tabs>
        <w:suppressAutoHyphens w:val="0"/>
        <w:ind w:firstLine="720"/>
        <w:jc w:val="both"/>
        <w:rPr>
          <w:sz w:val="28"/>
          <w:szCs w:val="28"/>
        </w:rPr>
      </w:pPr>
      <w:r w:rsidRPr="00186476">
        <w:rPr>
          <w:sz w:val="28"/>
          <w:szCs w:val="28"/>
        </w:rPr>
        <w:t>Осмотр поверхности изделия и выявление мест, покрытых отложениями порошка.</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выполнении электромагнитного метода контроля необходимо провести</w:t>
      </w:r>
      <w:r w:rsidR="006D6977">
        <w:rPr>
          <w:sz w:val="28"/>
          <w:szCs w:val="28"/>
        </w:rPr>
        <w:t xml:space="preserve"> </w:t>
      </w:r>
      <w:r w:rsidRPr="00186476">
        <w:rPr>
          <w:sz w:val="28"/>
          <w:szCs w:val="28"/>
        </w:rPr>
        <w:t xml:space="preserve">следующие </w:t>
      </w:r>
      <w:r w:rsidR="007035E5">
        <w:rPr>
          <w:sz w:val="28"/>
          <w:szCs w:val="28"/>
        </w:rPr>
        <w:t>операции</w:t>
      </w:r>
      <w:r w:rsidRPr="00186476">
        <w:rPr>
          <w:sz w:val="28"/>
          <w:szCs w:val="28"/>
        </w:rPr>
        <w:t>:</w:t>
      </w:r>
    </w:p>
    <w:p w:rsidR="007513CA" w:rsidRPr="00186476" w:rsidRDefault="007513CA" w:rsidP="00A94048">
      <w:pPr>
        <w:numPr>
          <w:ilvl w:val="0"/>
          <w:numId w:val="4"/>
        </w:numPr>
        <w:shd w:val="clear" w:color="auto" w:fill="FFFFFF"/>
        <w:tabs>
          <w:tab w:val="left" w:pos="1166"/>
        </w:tabs>
        <w:suppressAutoHyphens w:val="0"/>
        <w:ind w:firstLine="720"/>
        <w:jc w:val="both"/>
        <w:rPr>
          <w:sz w:val="28"/>
          <w:szCs w:val="28"/>
        </w:rPr>
      </w:pPr>
      <w:r w:rsidRPr="00186476">
        <w:rPr>
          <w:sz w:val="28"/>
          <w:szCs w:val="28"/>
        </w:rPr>
        <w:t>Изучить устройство передвижного магнитного дефектоскопа типа МД -12ПШ.</w:t>
      </w:r>
    </w:p>
    <w:p w:rsidR="007513CA" w:rsidRPr="00186476" w:rsidRDefault="007513CA" w:rsidP="00A94048">
      <w:pPr>
        <w:numPr>
          <w:ilvl w:val="0"/>
          <w:numId w:val="4"/>
        </w:numPr>
        <w:shd w:val="clear" w:color="auto" w:fill="FFFFFF"/>
        <w:tabs>
          <w:tab w:val="left" w:pos="1166"/>
        </w:tabs>
        <w:suppressAutoHyphens w:val="0"/>
        <w:ind w:firstLine="720"/>
        <w:jc w:val="both"/>
        <w:rPr>
          <w:sz w:val="28"/>
          <w:szCs w:val="28"/>
        </w:rPr>
      </w:pPr>
      <w:r w:rsidRPr="00186476">
        <w:rPr>
          <w:sz w:val="28"/>
          <w:szCs w:val="28"/>
        </w:rPr>
        <w:t>Определить чувствительность порошкового метода к выявлению скрытых дефектов путём нанесения сухого магнитного порошка и магнитной суспензии на планку с искусственными дефектами. Данные записать в отчёт.</w:t>
      </w:r>
    </w:p>
    <w:p w:rsidR="007513CA" w:rsidRPr="00186476" w:rsidRDefault="007513CA" w:rsidP="00A94048">
      <w:pPr>
        <w:numPr>
          <w:ilvl w:val="0"/>
          <w:numId w:val="4"/>
        </w:numPr>
        <w:shd w:val="clear" w:color="auto" w:fill="FFFFFF"/>
        <w:tabs>
          <w:tab w:val="left" w:pos="1166"/>
        </w:tabs>
        <w:suppressAutoHyphens w:val="0"/>
        <w:ind w:firstLine="720"/>
        <w:jc w:val="both"/>
        <w:rPr>
          <w:sz w:val="28"/>
          <w:szCs w:val="28"/>
        </w:rPr>
      </w:pPr>
      <w:r w:rsidRPr="00186476">
        <w:rPr>
          <w:sz w:val="28"/>
          <w:szCs w:val="28"/>
        </w:rPr>
        <w:t>Определить дефекты сварки в образце стыкового шва, намагничивание произвести переносным электромагнитом.</w:t>
      </w:r>
    </w:p>
    <w:p w:rsidR="007513CA" w:rsidRDefault="007513CA" w:rsidP="00A94048">
      <w:pPr>
        <w:numPr>
          <w:ilvl w:val="0"/>
          <w:numId w:val="4"/>
        </w:numPr>
        <w:shd w:val="clear" w:color="auto" w:fill="FFFFFF"/>
        <w:tabs>
          <w:tab w:val="left" w:pos="1166"/>
        </w:tabs>
        <w:suppressAutoHyphens w:val="0"/>
        <w:ind w:firstLine="720"/>
        <w:jc w:val="both"/>
        <w:rPr>
          <w:sz w:val="28"/>
          <w:szCs w:val="28"/>
        </w:rPr>
      </w:pPr>
      <w:r w:rsidRPr="00186476">
        <w:rPr>
          <w:sz w:val="28"/>
          <w:szCs w:val="28"/>
        </w:rPr>
        <w:t>Сравнить результаты выявления дефектов магнитным порошком с показаниями передвижного магнитного дефектоскопа, сделать вывод.</w:t>
      </w:r>
    </w:p>
    <w:p w:rsidR="00221E3A" w:rsidRPr="00186476" w:rsidRDefault="00221E3A" w:rsidP="00221E3A">
      <w:pPr>
        <w:shd w:val="clear" w:color="auto" w:fill="FFFFFF"/>
        <w:tabs>
          <w:tab w:val="left" w:pos="1166"/>
        </w:tabs>
        <w:suppressAutoHyphens w:val="0"/>
        <w:jc w:val="both"/>
        <w:rPr>
          <w:sz w:val="28"/>
          <w:szCs w:val="28"/>
        </w:rPr>
      </w:pPr>
    </w:p>
    <w:p w:rsidR="00221E3A" w:rsidRPr="00186476" w:rsidRDefault="00221E3A" w:rsidP="00221E3A">
      <w:pPr>
        <w:shd w:val="clear" w:color="auto" w:fill="FFFFFF"/>
        <w:suppressAutoHyphens w:val="0"/>
        <w:ind w:firstLine="720"/>
        <w:rPr>
          <w:b/>
          <w:bCs/>
          <w:sz w:val="28"/>
          <w:szCs w:val="28"/>
        </w:rPr>
      </w:pPr>
      <w:r w:rsidRPr="00186476">
        <w:rPr>
          <w:b/>
          <w:bCs/>
          <w:sz w:val="28"/>
          <w:szCs w:val="28"/>
        </w:rPr>
        <w:t>Контрольные вопросы</w:t>
      </w:r>
      <w:r>
        <w:rPr>
          <w:b/>
          <w:bCs/>
          <w:sz w:val="28"/>
          <w:szCs w:val="28"/>
        </w:rPr>
        <w:t>:</w:t>
      </w:r>
    </w:p>
    <w:p w:rsidR="00221E3A" w:rsidRDefault="00236C77" w:rsidP="00236C77">
      <w:pPr>
        <w:shd w:val="clear" w:color="auto" w:fill="FFFFFF"/>
        <w:tabs>
          <w:tab w:val="left" w:pos="1152"/>
        </w:tabs>
        <w:suppressAutoHyphens w:val="0"/>
        <w:ind w:left="720"/>
        <w:jc w:val="both"/>
        <w:rPr>
          <w:sz w:val="28"/>
          <w:szCs w:val="28"/>
        </w:rPr>
      </w:pPr>
      <w:r>
        <w:rPr>
          <w:sz w:val="28"/>
          <w:szCs w:val="28"/>
        </w:rPr>
        <w:t xml:space="preserve">1. </w:t>
      </w:r>
      <w:r w:rsidR="00221E3A" w:rsidRPr="00186476">
        <w:rPr>
          <w:sz w:val="28"/>
          <w:szCs w:val="28"/>
        </w:rPr>
        <w:t>Области рационального применения магнитных методов контроля.</w:t>
      </w:r>
    </w:p>
    <w:p w:rsidR="00221E3A" w:rsidRPr="00186476" w:rsidRDefault="00236C77" w:rsidP="00236C77">
      <w:pPr>
        <w:shd w:val="clear" w:color="auto" w:fill="FFFFFF"/>
        <w:tabs>
          <w:tab w:val="left" w:pos="1152"/>
        </w:tabs>
        <w:suppressAutoHyphens w:val="0"/>
        <w:ind w:left="709"/>
        <w:jc w:val="both"/>
        <w:rPr>
          <w:sz w:val="28"/>
          <w:szCs w:val="28"/>
        </w:rPr>
      </w:pPr>
      <w:r>
        <w:rPr>
          <w:sz w:val="28"/>
          <w:szCs w:val="28"/>
        </w:rPr>
        <w:t xml:space="preserve">2. </w:t>
      </w:r>
      <w:r w:rsidR="00221E3A" w:rsidRPr="00186476">
        <w:rPr>
          <w:sz w:val="28"/>
          <w:szCs w:val="28"/>
        </w:rPr>
        <w:t>Чувствительность порошкового и электромагнитных методов контроля.</w:t>
      </w:r>
    </w:p>
    <w:p w:rsidR="00221E3A" w:rsidRDefault="00236C77" w:rsidP="00236C77">
      <w:pPr>
        <w:shd w:val="clear" w:color="auto" w:fill="FFFFFF"/>
        <w:tabs>
          <w:tab w:val="left" w:pos="1152"/>
        </w:tabs>
        <w:suppressAutoHyphens w:val="0"/>
        <w:ind w:left="720"/>
        <w:jc w:val="both"/>
        <w:rPr>
          <w:sz w:val="28"/>
          <w:szCs w:val="28"/>
        </w:rPr>
      </w:pPr>
      <w:r>
        <w:rPr>
          <w:sz w:val="28"/>
          <w:szCs w:val="28"/>
        </w:rPr>
        <w:t>3. Недостатки электромагнитного метода контроля.</w:t>
      </w:r>
    </w:p>
    <w:p w:rsidR="00221E3A" w:rsidRDefault="00221E3A" w:rsidP="00221E3A">
      <w:pPr>
        <w:shd w:val="clear" w:color="auto" w:fill="FFFFFF"/>
        <w:tabs>
          <w:tab w:val="left" w:pos="1152"/>
        </w:tabs>
        <w:suppressAutoHyphens w:val="0"/>
        <w:ind w:left="720"/>
        <w:jc w:val="both"/>
        <w:rPr>
          <w:sz w:val="28"/>
          <w:szCs w:val="28"/>
        </w:rPr>
      </w:pPr>
    </w:p>
    <w:p w:rsidR="007035E5" w:rsidRDefault="007035E5" w:rsidP="007035E5">
      <w:pPr>
        <w:ind w:left="-284" w:firstLine="993"/>
        <w:jc w:val="both"/>
        <w:rPr>
          <w:b/>
          <w:sz w:val="28"/>
          <w:szCs w:val="28"/>
        </w:rPr>
      </w:pPr>
      <w:r>
        <w:rPr>
          <w:b/>
          <w:sz w:val="28"/>
          <w:szCs w:val="28"/>
        </w:rPr>
        <w:t>Отчет по работе должен содержать:</w:t>
      </w:r>
    </w:p>
    <w:p w:rsidR="007035E5" w:rsidRDefault="007035E5" w:rsidP="007035E5">
      <w:pPr>
        <w:ind w:left="-284" w:firstLine="993"/>
        <w:jc w:val="both"/>
        <w:rPr>
          <w:sz w:val="28"/>
          <w:szCs w:val="28"/>
        </w:rPr>
      </w:pPr>
      <w:r>
        <w:rPr>
          <w:sz w:val="28"/>
          <w:szCs w:val="28"/>
        </w:rPr>
        <w:t>1. Номер  работы, тему, цель работы, исходные материалы и  данные.</w:t>
      </w:r>
    </w:p>
    <w:p w:rsidR="007035E5" w:rsidRDefault="007035E5" w:rsidP="007035E5">
      <w:pPr>
        <w:shd w:val="clear" w:color="auto" w:fill="FFFFFF"/>
        <w:suppressAutoHyphens w:val="0"/>
        <w:ind w:firstLine="720"/>
        <w:rPr>
          <w:b/>
          <w:bCs/>
          <w:sz w:val="28"/>
          <w:szCs w:val="28"/>
        </w:rPr>
      </w:pPr>
      <w:r>
        <w:rPr>
          <w:sz w:val="28"/>
          <w:szCs w:val="28"/>
        </w:rPr>
        <w:t>2. Используемую литературу и другие источники.</w:t>
      </w:r>
    </w:p>
    <w:p w:rsidR="007035E5" w:rsidRPr="00186476" w:rsidRDefault="007035E5" w:rsidP="00221E3A">
      <w:pPr>
        <w:shd w:val="clear" w:color="auto" w:fill="FFFFFF"/>
        <w:tabs>
          <w:tab w:val="left" w:pos="1152"/>
        </w:tabs>
        <w:suppressAutoHyphens w:val="0"/>
        <w:ind w:left="720"/>
        <w:jc w:val="both"/>
        <w:rPr>
          <w:sz w:val="28"/>
          <w:szCs w:val="28"/>
        </w:rPr>
        <w:sectPr w:rsidR="007035E5" w:rsidRPr="00186476" w:rsidSect="00186476">
          <w:type w:val="continuous"/>
          <w:pgSz w:w="11905" w:h="16837" w:code="9"/>
          <w:pgMar w:top="1134" w:right="851" w:bottom="1134" w:left="1418" w:header="720" w:footer="720" w:gutter="0"/>
          <w:cols w:space="720"/>
          <w:docGrid w:linePitch="360"/>
        </w:sectPr>
      </w:pPr>
    </w:p>
    <w:p w:rsidR="007513CA" w:rsidRPr="00186476" w:rsidRDefault="007035E5" w:rsidP="007035E5">
      <w:pPr>
        <w:shd w:val="clear" w:color="auto" w:fill="FFFFFF"/>
        <w:tabs>
          <w:tab w:val="left" w:pos="709"/>
        </w:tabs>
        <w:suppressAutoHyphens w:val="0"/>
        <w:ind w:left="1134" w:hanging="425"/>
        <w:jc w:val="both"/>
        <w:rPr>
          <w:sz w:val="28"/>
          <w:szCs w:val="28"/>
        </w:rPr>
      </w:pPr>
      <w:r>
        <w:rPr>
          <w:sz w:val="28"/>
          <w:szCs w:val="28"/>
        </w:rPr>
        <w:t>3. Методику</w:t>
      </w:r>
      <w:r w:rsidR="00221E3A">
        <w:rPr>
          <w:sz w:val="28"/>
          <w:szCs w:val="28"/>
        </w:rPr>
        <w:t xml:space="preserve"> постановки метод</w:t>
      </w:r>
      <w:r w:rsidR="00237016">
        <w:rPr>
          <w:sz w:val="28"/>
          <w:szCs w:val="28"/>
        </w:rPr>
        <w:t>ов</w:t>
      </w:r>
      <w:r>
        <w:rPr>
          <w:sz w:val="28"/>
          <w:szCs w:val="28"/>
        </w:rPr>
        <w:t>.</w:t>
      </w:r>
    </w:p>
    <w:p w:rsidR="007513CA" w:rsidRPr="00186476" w:rsidRDefault="007035E5" w:rsidP="007035E5">
      <w:pPr>
        <w:shd w:val="clear" w:color="auto" w:fill="FFFFFF"/>
        <w:tabs>
          <w:tab w:val="left" w:pos="709"/>
        </w:tabs>
        <w:suppressAutoHyphens w:val="0"/>
        <w:ind w:left="709"/>
        <w:jc w:val="both"/>
        <w:rPr>
          <w:sz w:val="28"/>
          <w:szCs w:val="28"/>
        </w:rPr>
      </w:pPr>
      <w:r>
        <w:rPr>
          <w:sz w:val="28"/>
          <w:szCs w:val="28"/>
        </w:rPr>
        <w:t>4. Ч</w:t>
      </w:r>
      <w:r w:rsidR="007513CA" w:rsidRPr="00186476">
        <w:rPr>
          <w:sz w:val="28"/>
          <w:szCs w:val="28"/>
        </w:rPr>
        <w:t xml:space="preserve">ертёж образца сварного шва </w:t>
      </w:r>
      <w:r w:rsidR="00221E3A">
        <w:rPr>
          <w:sz w:val="28"/>
          <w:szCs w:val="28"/>
        </w:rPr>
        <w:t>с указанием</w:t>
      </w:r>
      <w:r w:rsidR="007513CA" w:rsidRPr="00186476">
        <w:rPr>
          <w:sz w:val="28"/>
          <w:szCs w:val="28"/>
        </w:rPr>
        <w:t xml:space="preserve"> дефектн</w:t>
      </w:r>
      <w:r w:rsidR="00221E3A">
        <w:rPr>
          <w:sz w:val="28"/>
          <w:szCs w:val="28"/>
        </w:rPr>
        <w:t>ого</w:t>
      </w:r>
      <w:r w:rsidR="007513CA" w:rsidRPr="00186476">
        <w:rPr>
          <w:sz w:val="28"/>
          <w:szCs w:val="28"/>
        </w:rPr>
        <w:t xml:space="preserve"> участк</w:t>
      </w:r>
      <w:r w:rsidR="00221E3A">
        <w:rPr>
          <w:sz w:val="28"/>
          <w:szCs w:val="28"/>
        </w:rPr>
        <w:t>а</w:t>
      </w:r>
      <w:r w:rsidR="007513CA" w:rsidRPr="00186476">
        <w:rPr>
          <w:sz w:val="28"/>
          <w:szCs w:val="28"/>
        </w:rPr>
        <w:t>.</w:t>
      </w:r>
    </w:p>
    <w:p w:rsidR="007513CA" w:rsidRPr="00186476" w:rsidRDefault="00237016" w:rsidP="00237016">
      <w:pPr>
        <w:shd w:val="clear" w:color="auto" w:fill="FFFFFF"/>
        <w:tabs>
          <w:tab w:val="left" w:pos="1181"/>
        </w:tabs>
        <w:suppressAutoHyphens w:val="0"/>
        <w:ind w:left="1571" w:hanging="862"/>
        <w:jc w:val="both"/>
        <w:rPr>
          <w:sz w:val="28"/>
          <w:szCs w:val="28"/>
        </w:rPr>
      </w:pPr>
      <w:r>
        <w:rPr>
          <w:sz w:val="28"/>
          <w:szCs w:val="28"/>
        </w:rPr>
        <w:t xml:space="preserve">5. </w:t>
      </w:r>
      <w:r w:rsidR="007035E5">
        <w:rPr>
          <w:sz w:val="28"/>
          <w:szCs w:val="28"/>
        </w:rPr>
        <w:t>Вывод по работе.</w:t>
      </w:r>
    </w:p>
    <w:p w:rsidR="00186476" w:rsidRDefault="00186476" w:rsidP="00186476">
      <w:pPr>
        <w:shd w:val="clear" w:color="auto" w:fill="FFFFFF"/>
        <w:suppressAutoHyphens w:val="0"/>
        <w:ind w:firstLine="720"/>
        <w:rPr>
          <w:b/>
          <w:bCs/>
          <w:sz w:val="28"/>
          <w:szCs w:val="28"/>
        </w:rPr>
      </w:pPr>
    </w:p>
    <w:p w:rsidR="007513CA" w:rsidRDefault="007513CA"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7035E5" w:rsidRDefault="007035E5" w:rsidP="00186476">
      <w:pPr>
        <w:shd w:val="clear" w:color="auto" w:fill="FFFFFF"/>
        <w:suppressAutoHyphens w:val="0"/>
        <w:ind w:firstLine="720"/>
        <w:rPr>
          <w:sz w:val="28"/>
          <w:szCs w:val="28"/>
        </w:rPr>
      </w:pPr>
    </w:p>
    <w:p w:rsidR="007035E5" w:rsidRDefault="007035E5" w:rsidP="00186476">
      <w:pPr>
        <w:shd w:val="clear" w:color="auto" w:fill="FFFFFF"/>
        <w:suppressAutoHyphens w:val="0"/>
        <w:ind w:firstLine="720"/>
        <w:rPr>
          <w:sz w:val="28"/>
          <w:szCs w:val="28"/>
        </w:rPr>
      </w:pPr>
    </w:p>
    <w:p w:rsidR="00221E3A" w:rsidRDefault="00221E3A" w:rsidP="00186476">
      <w:pPr>
        <w:shd w:val="clear" w:color="auto" w:fill="FFFFFF"/>
        <w:suppressAutoHyphens w:val="0"/>
        <w:ind w:firstLine="720"/>
        <w:rPr>
          <w:sz w:val="28"/>
          <w:szCs w:val="28"/>
        </w:rPr>
      </w:pPr>
    </w:p>
    <w:p w:rsidR="00940539" w:rsidRDefault="00940539"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E6E26" w:rsidRDefault="009E6E26" w:rsidP="00940539">
      <w:pPr>
        <w:pStyle w:val="ac"/>
        <w:shd w:val="clear" w:color="auto" w:fill="FFFFFF"/>
        <w:tabs>
          <w:tab w:val="left" w:pos="709"/>
        </w:tabs>
        <w:suppressAutoHyphens w:val="0"/>
        <w:spacing w:after="0"/>
        <w:ind w:left="709" w:firstLine="0"/>
        <w:rPr>
          <w:bCs/>
          <w:sz w:val="28"/>
          <w:szCs w:val="28"/>
        </w:rPr>
      </w:pPr>
    </w:p>
    <w:p w:rsidR="00940539" w:rsidRDefault="00940539" w:rsidP="00940539">
      <w:pPr>
        <w:pStyle w:val="ac"/>
        <w:shd w:val="clear" w:color="auto" w:fill="FFFFFF"/>
        <w:tabs>
          <w:tab w:val="left" w:pos="709"/>
        </w:tabs>
        <w:suppressAutoHyphens w:val="0"/>
        <w:spacing w:after="0"/>
        <w:ind w:left="709" w:firstLine="0"/>
        <w:rPr>
          <w:bCs/>
          <w:sz w:val="28"/>
          <w:szCs w:val="28"/>
        </w:rPr>
      </w:pPr>
    </w:p>
    <w:p w:rsidR="007513CA" w:rsidRDefault="00940539" w:rsidP="00940539">
      <w:pPr>
        <w:shd w:val="clear" w:color="auto" w:fill="FFFFFF"/>
        <w:suppressAutoHyphens w:val="0"/>
        <w:ind w:firstLine="720"/>
        <w:jc w:val="center"/>
        <w:rPr>
          <w:b/>
          <w:bCs/>
          <w:sz w:val="28"/>
          <w:szCs w:val="28"/>
        </w:rPr>
      </w:pPr>
      <w:r>
        <w:rPr>
          <w:b/>
          <w:bCs/>
          <w:sz w:val="28"/>
          <w:szCs w:val="28"/>
        </w:rPr>
        <w:t>Л</w:t>
      </w:r>
      <w:r w:rsidR="007513CA" w:rsidRPr="00186476">
        <w:rPr>
          <w:b/>
          <w:bCs/>
          <w:sz w:val="28"/>
          <w:szCs w:val="28"/>
        </w:rPr>
        <w:t>абораторная работа № 6</w:t>
      </w:r>
    </w:p>
    <w:p w:rsidR="00186476" w:rsidRPr="00186476" w:rsidRDefault="00186476" w:rsidP="00186476">
      <w:pPr>
        <w:shd w:val="clear" w:color="auto" w:fill="FFFFFF"/>
        <w:suppressAutoHyphens w:val="0"/>
        <w:ind w:firstLine="720"/>
        <w:jc w:val="center"/>
        <w:rPr>
          <w:b/>
          <w:bCs/>
          <w:sz w:val="28"/>
          <w:szCs w:val="28"/>
        </w:rPr>
      </w:pPr>
    </w:p>
    <w:p w:rsidR="007513CA" w:rsidRPr="00186476" w:rsidRDefault="007430C7" w:rsidP="00186476">
      <w:pPr>
        <w:shd w:val="clear" w:color="auto" w:fill="FFFFFF"/>
        <w:suppressAutoHyphens w:val="0"/>
        <w:ind w:firstLine="720"/>
        <w:jc w:val="both"/>
        <w:rPr>
          <w:sz w:val="28"/>
          <w:szCs w:val="28"/>
        </w:rPr>
      </w:pPr>
      <w:r>
        <w:rPr>
          <w:b/>
          <w:bCs/>
          <w:sz w:val="28"/>
          <w:szCs w:val="28"/>
        </w:rPr>
        <w:t>Тема</w:t>
      </w:r>
      <w:r w:rsidR="007513CA" w:rsidRPr="00186476">
        <w:rPr>
          <w:b/>
          <w:bCs/>
          <w:sz w:val="28"/>
          <w:szCs w:val="28"/>
        </w:rPr>
        <w:t>:</w:t>
      </w:r>
      <w:r w:rsidR="007513CA" w:rsidRPr="00186476">
        <w:rPr>
          <w:i/>
          <w:iCs/>
          <w:sz w:val="28"/>
          <w:szCs w:val="28"/>
        </w:rPr>
        <w:t xml:space="preserve"> </w:t>
      </w:r>
      <w:r w:rsidR="007513CA" w:rsidRPr="00186476">
        <w:rPr>
          <w:sz w:val="28"/>
          <w:szCs w:val="28"/>
        </w:rPr>
        <w:t>Выявление дефектов в сварных соединениях капиллярными методами.</w:t>
      </w:r>
    </w:p>
    <w:p w:rsidR="007035E5" w:rsidRDefault="007513CA" w:rsidP="007035E5">
      <w:pPr>
        <w:shd w:val="clear" w:color="auto" w:fill="FFFFFF"/>
        <w:suppressAutoHyphens w:val="0"/>
        <w:ind w:firstLine="720"/>
        <w:jc w:val="both"/>
        <w:rPr>
          <w:sz w:val="28"/>
          <w:szCs w:val="28"/>
        </w:rPr>
      </w:pPr>
      <w:r w:rsidRPr="00186476">
        <w:rPr>
          <w:b/>
          <w:bCs/>
          <w:sz w:val="28"/>
          <w:szCs w:val="28"/>
        </w:rPr>
        <w:t xml:space="preserve">Цель: </w:t>
      </w:r>
      <w:r w:rsidRPr="00186476">
        <w:rPr>
          <w:i/>
          <w:iCs/>
          <w:sz w:val="28"/>
          <w:szCs w:val="28"/>
        </w:rPr>
        <w:t xml:space="preserve"> </w:t>
      </w:r>
      <w:r w:rsidRPr="00186476">
        <w:rPr>
          <w:sz w:val="28"/>
          <w:szCs w:val="28"/>
        </w:rPr>
        <w:t xml:space="preserve">Приобрести  навыки   по  </w:t>
      </w:r>
      <w:r w:rsidR="007035E5" w:rsidRPr="00186476">
        <w:rPr>
          <w:sz w:val="28"/>
          <w:szCs w:val="28"/>
        </w:rPr>
        <w:t xml:space="preserve">оценке качества сварных швов </w:t>
      </w:r>
      <w:r w:rsidRPr="00186476">
        <w:rPr>
          <w:sz w:val="28"/>
          <w:szCs w:val="28"/>
        </w:rPr>
        <w:t>люминесцентн</w:t>
      </w:r>
      <w:r w:rsidR="007035E5">
        <w:rPr>
          <w:sz w:val="28"/>
          <w:szCs w:val="28"/>
        </w:rPr>
        <w:t>ым</w:t>
      </w:r>
      <w:r w:rsidRPr="00186476">
        <w:rPr>
          <w:sz w:val="28"/>
          <w:szCs w:val="28"/>
        </w:rPr>
        <w:t xml:space="preserve">  и цветн</w:t>
      </w:r>
      <w:r w:rsidR="007035E5">
        <w:rPr>
          <w:sz w:val="28"/>
          <w:szCs w:val="28"/>
        </w:rPr>
        <w:t>ым</w:t>
      </w:r>
      <w:r w:rsidRPr="00186476">
        <w:rPr>
          <w:sz w:val="28"/>
          <w:szCs w:val="28"/>
        </w:rPr>
        <w:t xml:space="preserve"> метод</w:t>
      </w:r>
      <w:r w:rsidR="007035E5">
        <w:rPr>
          <w:sz w:val="28"/>
          <w:szCs w:val="28"/>
        </w:rPr>
        <w:t>ами</w:t>
      </w:r>
      <w:r w:rsidRPr="00186476">
        <w:rPr>
          <w:sz w:val="28"/>
          <w:szCs w:val="28"/>
        </w:rPr>
        <w:t xml:space="preserve"> контроля</w:t>
      </w:r>
      <w:r w:rsidR="007035E5">
        <w:rPr>
          <w:sz w:val="28"/>
          <w:szCs w:val="28"/>
        </w:rPr>
        <w:t>.</w:t>
      </w:r>
      <w:r w:rsidRPr="00186476">
        <w:rPr>
          <w:sz w:val="28"/>
          <w:szCs w:val="28"/>
        </w:rPr>
        <w:t xml:space="preserve"> </w:t>
      </w:r>
    </w:p>
    <w:p w:rsidR="00186476" w:rsidRDefault="007513CA" w:rsidP="007035E5">
      <w:pPr>
        <w:shd w:val="clear" w:color="auto" w:fill="FFFFFF"/>
        <w:suppressAutoHyphens w:val="0"/>
        <w:ind w:firstLine="720"/>
        <w:jc w:val="both"/>
        <w:rPr>
          <w:sz w:val="28"/>
          <w:szCs w:val="28"/>
        </w:rPr>
      </w:pPr>
      <w:r w:rsidRPr="00186476">
        <w:rPr>
          <w:sz w:val="28"/>
          <w:szCs w:val="28"/>
        </w:rPr>
        <w:t xml:space="preserve">    </w:t>
      </w:r>
    </w:p>
    <w:p w:rsidR="00C912D3" w:rsidRDefault="00C912D3" w:rsidP="00C912D3">
      <w:pPr>
        <w:shd w:val="clear" w:color="auto" w:fill="FFFFFF"/>
        <w:ind w:firstLine="709"/>
        <w:jc w:val="both"/>
        <w:rPr>
          <w:sz w:val="28"/>
          <w:szCs w:val="28"/>
        </w:rPr>
      </w:pPr>
      <w:r w:rsidRPr="00186476">
        <w:rPr>
          <w:sz w:val="28"/>
          <w:szCs w:val="28"/>
        </w:rPr>
        <w:pict>
          <v:shape id="_x0000_s1077" type="#_x0000_t202" style="position:absolute;left:0;text-align:left;margin-left:-263.95pt;margin-top:114.3pt;width:1.1pt;height:301.4pt;z-index:251666432;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78" type="#_x0000_t202" style="position:absolute;left:0;text-align:left;margin-left:-70.5pt;margin-top:154.15pt;width:1.1pt;height:43.65pt;z-index:251667456;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79" type="#_x0000_t202" style="position:absolute;left:0;text-align:left;margin-left:-71pt;margin-top:286.6pt;width:1.1pt;height:41.2pt;z-index:251668480;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80" type="#_x0000_t202" style="position:absolute;left:0;text-align:left;margin-left:-413.25pt;margin-top:.05pt;width:1.1pt;height:301.4pt;z-index:251669504;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Pr>
          <w:b/>
          <w:sz w:val="28"/>
          <w:szCs w:val="28"/>
        </w:rPr>
        <w:t>Исходные материалы и данные:</w:t>
      </w:r>
      <w:r>
        <w:rPr>
          <w:sz w:val="28"/>
          <w:szCs w:val="28"/>
        </w:rPr>
        <w:t xml:space="preserve"> </w:t>
      </w:r>
    </w:p>
    <w:p w:rsidR="006D6977" w:rsidRPr="00186476" w:rsidRDefault="00C912D3" w:rsidP="00C912D3">
      <w:pPr>
        <w:numPr>
          <w:ilvl w:val="0"/>
          <w:numId w:val="28"/>
        </w:numPr>
        <w:shd w:val="clear" w:color="auto" w:fill="FFFFFF"/>
        <w:tabs>
          <w:tab w:val="num" w:pos="851"/>
          <w:tab w:val="left" w:pos="926"/>
        </w:tabs>
        <w:suppressAutoHyphens w:val="0"/>
        <w:ind w:left="851" w:hanging="142"/>
        <w:jc w:val="both"/>
        <w:rPr>
          <w:sz w:val="28"/>
          <w:szCs w:val="28"/>
        </w:rPr>
      </w:pPr>
      <w:r>
        <w:rPr>
          <w:sz w:val="28"/>
          <w:szCs w:val="28"/>
        </w:rPr>
        <w:t xml:space="preserve"> </w:t>
      </w:r>
      <w:r w:rsidR="006D6977" w:rsidRPr="00186476">
        <w:rPr>
          <w:sz w:val="28"/>
          <w:szCs w:val="28"/>
        </w:rPr>
        <w:t>Люминесцентный дефектоскоп ЛД-2</w:t>
      </w:r>
      <w:r w:rsidR="007F533F">
        <w:rPr>
          <w:sz w:val="28"/>
          <w:szCs w:val="28"/>
        </w:rPr>
        <w:t>.</w:t>
      </w:r>
    </w:p>
    <w:p w:rsidR="007F533F" w:rsidRDefault="00C912D3" w:rsidP="00C912D3">
      <w:pPr>
        <w:numPr>
          <w:ilvl w:val="0"/>
          <w:numId w:val="28"/>
        </w:numPr>
        <w:shd w:val="clear" w:color="auto" w:fill="FFFFFF"/>
        <w:tabs>
          <w:tab w:val="num" w:pos="851"/>
          <w:tab w:val="left" w:pos="926"/>
        </w:tabs>
        <w:suppressAutoHyphens w:val="0"/>
        <w:ind w:left="851" w:hanging="142"/>
        <w:jc w:val="both"/>
        <w:rPr>
          <w:sz w:val="28"/>
          <w:szCs w:val="28"/>
        </w:rPr>
      </w:pPr>
      <w:r>
        <w:rPr>
          <w:sz w:val="28"/>
          <w:szCs w:val="28"/>
        </w:rPr>
        <w:t xml:space="preserve"> </w:t>
      </w:r>
      <w:r w:rsidR="006D6977" w:rsidRPr="00186476">
        <w:rPr>
          <w:sz w:val="28"/>
          <w:szCs w:val="28"/>
        </w:rPr>
        <w:t>Источник света - отражательная лампа</w:t>
      </w:r>
      <w:r w:rsidR="007F533F">
        <w:rPr>
          <w:sz w:val="28"/>
          <w:szCs w:val="28"/>
        </w:rPr>
        <w:t>.</w:t>
      </w:r>
    </w:p>
    <w:p w:rsidR="006D6977" w:rsidRPr="00186476" w:rsidRDefault="00C912D3" w:rsidP="00C912D3">
      <w:pPr>
        <w:shd w:val="clear" w:color="auto" w:fill="FFFFFF"/>
        <w:tabs>
          <w:tab w:val="left" w:pos="926"/>
        </w:tabs>
        <w:suppressAutoHyphens w:val="0"/>
        <w:ind w:left="567" w:firstLine="142"/>
        <w:jc w:val="both"/>
        <w:rPr>
          <w:sz w:val="28"/>
          <w:szCs w:val="28"/>
        </w:rPr>
      </w:pPr>
      <w:r>
        <w:rPr>
          <w:sz w:val="28"/>
          <w:szCs w:val="28"/>
        </w:rPr>
        <w:t>3.</w:t>
      </w:r>
      <w:r w:rsidR="007F533F">
        <w:rPr>
          <w:sz w:val="28"/>
          <w:szCs w:val="28"/>
        </w:rPr>
        <w:t xml:space="preserve"> </w:t>
      </w:r>
      <w:r w:rsidR="006D6977" w:rsidRPr="00186476">
        <w:rPr>
          <w:sz w:val="28"/>
          <w:szCs w:val="28"/>
        </w:rPr>
        <w:t>Образцы сварных швов из нержавеющей стали, алюминия</w:t>
      </w:r>
      <w:r w:rsidR="007F533F">
        <w:rPr>
          <w:sz w:val="28"/>
          <w:szCs w:val="28"/>
        </w:rPr>
        <w:t>.</w:t>
      </w:r>
    </w:p>
    <w:p w:rsidR="006D6977" w:rsidRDefault="00C912D3" w:rsidP="00C912D3">
      <w:pPr>
        <w:shd w:val="clear" w:color="auto" w:fill="FFFFFF"/>
        <w:tabs>
          <w:tab w:val="left" w:pos="0"/>
        </w:tabs>
        <w:suppressAutoHyphens w:val="0"/>
        <w:ind w:firstLine="709"/>
        <w:jc w:val="both"/>
        <w:rPr>
          <w:sz w:val="28"/>
          <w:szCs w:val="28"/>
        </w:rPr>
      </w:pPr>
      <w:r>
        <w:rPr>
          <w:sz w:val="28"/>
          <w:szCs w:val="28"/>
        </w:rPr>
        <w:t>4</w:t>
      </w:r>
      <w:r w:rsidR="007F533F">
        <w:rPr>
          <w:sz w:val="28"/>
          <w:szCs w:val="28"/>
        </w:rPr>
        <w:t xml:space="preserve">. </w:t>
      </w:r>
      <w:r w:rsidR="006D6977" w:rsidRPr="00186476">
        <w:rPr>
          <w:sz w:val="28"/>
          <w:szCs w:val="28"/>
        </w:rPr>
        <w:t xml:space="preserve">Окись магния  </w:t>
      </w:r>
      <w:r w:rsidR="00002719">
        <w:rPr>
          <w:sz w:val="28"/>
          <w:szCs w:val="28"/>
        </w:rPr>
        <w:t xml:space="preserve">100 </w:t>
      </w:r>
      <w:r w:rsidR="006D6977" w:rsidRPr="00186476">
        <w:rPr>
          <w:sz w:val="28"/>
          <w:szCs w:val="28"/>
        </w:rPr>
        <w:t>гр.,  масло  (автол) - 0,5л.,  керосин -  1л., окись алюминия - 50гр., краска в растворе - 0,5л</w:t>
      </w:r>
      <w:r w:rsidR="007F533F">
        <w:rPr>
          <w:sz w:val="28"/>
          <w:szCs w:val="28"/>
        </w:rPr>
        <w:t>.</w:t>
      </w:r>
    </w:p>
    <w:p w:rsidR="007F533F" w:rsidRPr="00186476" w:rsidRDefault="007F533F" w:rsidP="007F533F">
      <w:pPr>
        <w:shd w:val="clear" w:color="auto" w:fill="FFFFFF"/>
        <w:tabs>
          <w:tab w:val="left" w:pos="567"/>
        </w:tabs>
        <w:suppressAutoHyphens w:val="0"/>
        <w:ind w:left="567"/>
        <w:jc w:val="both"/>
        <w:rPr>
          <w:sz w:val="28"/>
          <w:szCs w:val="28"/>
        </w:rPr>
      </w:pPr>
    </w:p>
    <w:p w:rsidR="006D6977" w:rsidRPr="00186476" w:rsidRDefault="007F533F" w:rsidP="007F533F">
      <w:pPr>
        <w:shd w:val="clear" w:color="auto" w:fill="FFFFFF"/>
        <w:tabs>
          <w:tab w:val="left" w:pos="926"/>
        </w:tabs>
        <w:suppressAutoHyphens w:val="0"/>
        <w:ind w:left="567"/>
        <w:jc w:val="both"/>
        <w:rPr>
          <w:sz w:val="28"/>
          <w:szCs w:val="28"/>
        </w:rPr>
      </w:pPr>
      <w:r>
        <w:rPr>
          <w:b/>
          <w:sz w:val="28"/>
          <w:szCs w:val="28"/>
        </w:rPr>
        <w:t>Литература:</w:t>
      </w:r>
    </w:p>
    <w:p w:rsidR="006D6977" w:rsidRDefault="00C912D3" w:rsidP="00237016">
      <w:pPr>
        <w:shd w:val="clear" w:color="auto" w:fill="FFFFFF"/>
        <w:suppressAutoHyphens w:val="0"/>
        <w:ind w:firstLine="567"/>
        <w:jc w:val="both"/>
        <w:rPr>
          <w:sz w:val="28"/>
          <w:szCs w:val="28"/>
        </w:rPr>
      </w:pPr>
      <w:r>
        <w:rPr>
          <w:sz w:val="28"/>
          <w:szCs w:val="28"/>
        </w:rPr>
        <w:t xml:space="preserve">1. </w:t>
      </w:r>
      <w:r w:rsidR="006D6977" w:rsidRPr="007D6E40">
        <w:rPr>
          <w:sz w:val="28"/>
          <w:szCs w:val="28"/>
        </w:rPr>
        <w:t xml:space="preserve">Овчинников В. В. Контроль качества сварных соединений – М: </w:t>
      </w:r>
      <w:r w:rsidR="006D6977" w:rsidRPr="007D6E40">
        <w:rPr>
          <w:sz w:val="28"/>
          <w:szCs w:val="28"/>
          <w:lang w:val="en-US"/>
        </w:rPr>
        <w:t>A</w:t>
      </w:r>
      <w:r w:rsidR="007C7687">
        <w:rPr>
          <w:sz w:val="28"/>
          <w:szCs w:val="28"/>
        </w:rPr>
        <w:t>кадемия</w:t>
      </w:r>
      <w:r w:rsidR="006D6977" w:rsidRPr="007D6E40">
        <w:rPr>
          <w:sz w:val="28"/>
          <w:szCs w:val="28"/>
        </w:rPr>
        <w:t>, 2009.</w:t>
      </w:r>
    </w:p>
    <w:p w:rsidR="007C7687" w:rsidRPr="007D6E40" w:rsidRDefault="007C7687" w:rsidP="007C7687">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9136A4" w:rsidRDefault="009136A4" w:rsidP="006D6977">
      <w:pPr>
        <w:shd w:val="clear" w:color="auto" w:fill="FFFFFF"/>
        <w:suppressAutoHyphens w:val="0"/>
        <w:ind w:firstLine="720"/>
        <w:jc w:val="both"/>
        <w:rPr>
          <w:sz w:val="28"/>
          <w:szCs w:val="28"/>
        </w:rPr>
      </w:pPr>
    </w:p>
    <w:p w:rsidR="009136A4" w:rsidRPr="00186476" w:rsidRDefault="007F533F" w:rsidP="009136A4">
      <w:pPr>
        <w:shd w:val="clear" w:color="auto" w:fill="FFFFFF"/>
        <w:suppressAutoHyphens w:val="0"/>
        <w:ind w:firstLine="567"/>
        <w:jc w:val="both"/>
        <w:rPr>
          <w:sz w:val="28"/>
          <w:szCs w:val="28"/>
        </w:rPr>
      </w:pPr>
      <w:r>
        <w:rPr>
          <w:b/>
          <w:sz w:val="28"/>
          <w:szCs w:val="28"/>
        </w:rPr>
        <w:t>Состав задания:</w:t>
      </w:r>
      <w:r w:rsidR="009136A4">
        <w:rPr>
          <w:b/>
          <w:sz w:val="28"/>
          <w:szCs w:val="28"/>
        </w:rPr>
        <w:t xml:space="preserve"> </w:t>
      </w:r>
      <w:r w:rsidR="009136A4">
        <w:rPr>
          <w:sz w:val="28"/>
          <w:szCs w:val="28"/>
        </w:rPr>
        <w:t>в</w:t>
      </w:r>
      <w:r w:rsidR="009136A4" w:rsidRPr="00186476">
        <w:rPr>
          <w:sz w:val="28"/>
          <w:szCs w:val="28"/>
        </w:rPr>
        <w:t>ыяв</w:t>
      </w:r>
      <w:r w:rsidR="009136A4">
        <w:rPr>
          <w:sz w:val="28"/>
          <w:szCs w:val="28"/>
        </w:rPr>
        <w:t>ить</w:t>
      </w:r>
      <w:r w:rsidR="009136A4" w:rsidRPr="00186476">
        <w:rPr>
          <w:sz w:val="28"/>
          <w:szCs w:val="28"/>
        </w:rPr>
        <w:t xml:space="preserve"> дефект</w:t>
      </w:r>
      <w:r w:rsidR="009136A4">
        <w:rPr>
          <w:sz w:val="28"/>
          <w:szCs w:val="28"/>
        </w:rPr>
        <w:t>ы</w:t>
      </w:r>
      <w:r w:rsidR="009136A4" w:rsidRPr="00186476">
        <w:rPr>
          <w:sz w:val="28"/>
          <w:szCs w:val="28"/>
        </w:rPr>
        <w:t xml:space="preserve"> в сварных соединениях капиллярными методами.</w:t>
      </w:r>
    </w:p>
    <w:p w:rsidR="007F533F" w:rsidRPr="007F533F" w:rsidRDefault="007F533F" w:rsidP="006D6977">
      <w:pPr>
        <w:shd w:val="clear" w:color="auto" w:fill="FFFFFF"/>
        <w:suppressAutoHyphens w:val="0"/>
        <w:ind w:firstLine="720"/>
        <w:jc w:val="both"/>
        <w:rPr>
          <w:b/>
          <w:bCs/>
          <w:sz w:val="28"/>
          <w:szCs w:val="28"/>
        </w:rPr>
      </w:pPr>
    </w:p>
    <w:p w:rsidR="006D6977" w:rsidRDefault="007F533F" w:rsidP="009136A4">
      <w:pPr>
        <w:shd w:val="clear" w:color="auto" w:fill="FFFFFF"/>
        <w:suppressAutoHyphens w:val="0"/>
        <w:ind w:firstLine="567"/>
        <w:rPr>
          <w:b/>
          <w:bCs/>
          <w:sz w:val="28"/>
          <w:szCs w:val="28"/>
        </w:rPr>
      </w:pPr>
      <w:r>
        <w:rPr>
          <w:b/>
          <w:bCs/>
          <w:sz w:val="28"/>
          <w:szCs w:val="28"/>
        </w:rPr>
        <w:t>Вопросы для повторения:</w:t>
      </w:r>
    </w:p>
    <w:p w:rsidR="009136A4" w:rsidRDefault="009136A4" w:rsidP="009136A4">
      <w:pPr>
        <w:shd w:val="clear" w:color="auto" w:fill="FFFFFF"/>
        <w:suppressAutoHyphens w:val="0"/>
        <w:ind w:left="567"/>
        <w:rPr>
          <w:bCs/>
          <w:sz w:val="28"/>
          <w:szCs w:val="28"/>
        </w:rPr>
      </w:pPr>
      <w:r>
        <w:rPr>
          <w:bCs/>
          <w:sz w:val="28"/>
          <w:szCs w:val="28"/>
        </w:rPr>
        <w:t>1. На чем основаны капиллярные методы контроля?</w:t>
      </w:r>
      <w:r w:rsidR="00FC6B4F" w:rsidRPr="00FC6B4F">
        <w:rPr>
          <w:sz w:val="28"/>
          <w:szCs w:val="28"/>
        </w:rPr>
        <w:t xml:space="preserve"> </w:t>
      </w:r>
      <w:r w:rsidR="00FC6B4F">
        <w:rPr>
          <w:sz w:val="28"/>
          <w:szCs w:val="28"/>
        </w:rPr>
        <w:t xml:space="preserve">[1], стр. </w:t>
      </w:r>
      <w:r w:rsidR="00B632D8">
        <w:rPr>
          <w:sz w:val="28"/>
          <w:szCs w:val="28"/>
        </w:rPr>
        <w:t>130</w:t>
      </w:r>
    </w:p>
    <w:p w:rsidR="009136A4" w:rsidRDefault="009136A4" w:rsidP="009136A4">
      <w:pPr>
        <w:shd w:val="clear" w:color="auto" w:fill="FFFFFF"/>
        <w:suppressAutoHyphens w:val="0"/>
        <w:ind w:left="709" w:hanging="142"/>
        <w:rPr>
          <w:bCs/>
          <w:sz w:val="28"/>
          <w:szCs w:val="28"/>
        </w:rPr>
      </w:pPr>
      <w:r>
        <w:rPr>
          <w:bCs/>
          <w:sz w:val="28"/>
          <w:szCs w:val="28"/>
        </w:rPr>
        <w:t>2. Методы капиллярного контроля.</w:t>
      </w:r>
      <w:r w:rsidR="00FC6B4F" w:rsidRPr="00FC6B4F">
        <w:rPr>
          <w:sz w:val="28"/>
          <w:szCs w:val="28"/>
        </w:rPr>
        <w:t xml:space="preserve"> </w:t>
      </w:r>
      <w:r w:rsidR="00FC6B4F">
        <w:rPr>
          <w:sz w:val="28"/>
          <w:szCs w:val="28"/>
        </w:rPr>
        <w:t xml:space="preserve">[1], стр. </w:t>
      </w:r>
      <w:r w:rsidR="00B632D8">
        <w:rPr>
          <w:sz w:val="28"/>
          <w:szCs w:val="28"/>
        </w:rPr>
        <w:t>137</w:t>
      </w:r>
    </w:p>
    <w:p w:rsidR="009136A4" w:rsidRPr="009136A4" w:rsidRDefault="009136A4" w:rsidP="009136A4">
      <w:pPr>
        <w:shd w:val="clear" w:color="auto" w:fill="FFFFFF"/>
        <w:suppressAutoHyphens w:val="0"/>
        <w:ind w:left="567"/>
        <w:rPr>
          <w:bCs/>
          <w:sz w:val="28"/>
          <w:szCs w:val="28"/>
        </w:rPr>
      </w:pPr>
    </w:p>
    <w:p w:rsidR="007513CA" w:rsidRPr="00186476" w:rsidRDefault="000816DD" w:rsidP="00186476">
      <w:pPr>
        <w:shd w:val="clear" w:color="auto" w:fill="FFFFFF"/>
        <w:suppressAutoHyphens w:val="0"/>
        <w:ind w:firstLine="720"/>
        <w:jc w:val="center"/>
        <w:rPr>
          <w:i/>
          <w:iCs/>
          <w:sz w:val="28"/>
          <w:szCs w:val="28"/>
        </w:rPr>
      </w:pPr>
      <w:r>
        <w:rPr>
          <w:b/>
          <w:bCs/>
          <w:sz w:val="28"/>
          <w:szCs w:val="28"/>
        </w:rPr>
        <w:t>Методические</w:t>
      </w:r>
      <w:r w:rsidR="007F533F">
        <w:rPr>
          <w:b/>
          <w:bCs/>
          <w:sz w:val="28"/>
          <w:szCs w:val="28"/>
        </w:rPr>
        <w:t xml:space="preserve"> указания</w:t>
      </w:r>
      <w:r w:rsidR="007513CA" w:rsidRPr="00186476">
        <w:rPr>
          <w:i/>
          <w:iCs/>
          <w:sz w:val="28"/>
          <w:szCs w:val="28"/>
        </w:rPr>
        <w:t xml:space="preserve"> </w:t>
      </w:r>
    </w:p>
    <w:p w:rsidR="007513CA" w:rsidRPr="00186476" w:rsidRDefault="007513CA" w:rsidP="00186476">
      <w:pPr>
        <w:shd w:val="clear" w:color="auto" w:fill="FFFFFF"/>
        <w:suppressAutoHyphens w:val="0"/>
        <w:ind w:firstLine="720"/>
        <w:jc w:val="both"/>
        <w:rPr>
          <w:sz w:val="28"/>
          <w:szCs w:val="28"/>
        </w:rPr>
      </w:pPr>
      <w:r w:rsidRPr="00186476">
        <w:rPr>
          <w:sz w:val="28"/>
          <w:szCs w:val="28"/>
        </w:rPr>
        <w:t>Люминесцентный метод контроля и метод красок относятся к так называемой капиллярной дефектоскопии и проводят ее с помощью проникающих жидкостей. Сущность их состоит в нанесении на контролируемую поверхность изделия, жидкости с большой смачивающей способностью, которая протекает в мельчайшие поверхностные дефекты -трещины, поры, непровары.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Люминесцентный метод</w:t>
      </w:r>
      <w:r w:rsidR="007F533F">
        <w:rPr>
          <w:sz w:val="28"/>
          <w:szCs w:val="28"/>
        </w:rPr>
        <w:t xml:space="preserve"> о</w:t>
      </w:r>
      <w:r w:rsidRPr="00186476">
        <w:rPr>
          <w:sz w:val="28"/>
          <w:szCs w:val="28"/>
        </w:rPr>
        <w:t>снован  на  свойстве  некоторых  веществ  обладать  свечением   под действием ультрафиолетового облучения.</w:t>
      </w:r>
    </w:p>
    <w:p w:rsidR="007513CA" w:rsidRPr="00186476" w:rsidRDefault="007513CA" w:rsidP="007F533F">
      <w:pPr>
        <w:shd w:val="clear" w:color="auto" w:fill="FFFFFF"/>
        <w:suppressAutoHyphens w:val="0"/>
        <w:ind w:firstLine="720"/>
        <w:rPr>
          <w:sz w:val="28"/>
          <w:szCs w:val="28"/>
        </w:rPr>
        <w:sectPr w:rsidR="007513CA" w:rsidRPr="00186476" w:rsidSect="00186476">
          <w:type w:val="continuous"/>
          <w:pgSz w:w="11905" w:h="16837" w:code="9"/>
          <w:pgMar w:top="1134" w:right="851" w:bottom="1134" w:left="1418" w:header="720" w:footer="720" w:gutter="0"/>
          <w:cols w:space="720"/>
          <w:docGrid w:linePitch="360"/>
        </w:sectPr>
      </w:pPr>
      <w:r w:rsidRPr="00186476">
        <w:rPr>
          <w:sz w:val="28"/>
          <w:szCs w:val="28"/>
        </w:rPr>
        <w:t>Люминесцентный метод применяется для выявления поверхностных дефектов в сварных швах немагнитных металлов (нержавеющих сталей, цветных металлов и сплавов).</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выявлении поверхностных дефектов швов люминесцентным методом, смачивающей жидкостью является, минеральное масло, которое проникает в мелкие невидимые глазом трещины и ори облучении шва ультрафиолетовым светом, жидкость светится ярким желто-зеленым светом и тем самым отличают дефекты швов.</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обнаружении трещин, они представляются в виде ярко выраженных зигзагообразных линий.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 качестве источника ультрафиолетовых лучей применяют ртутно-кварцевые лампы со светофильтрами, изолирующими видимый свет. В качестве светофильтра берется черное стекло, содержащее окись никеля.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Метод красок.</w:t>
      </w:r>
      <w:r w:rsidRPr="00186476">
        <w:rPr>
          <w:b/>
          <w:bCs/>
          <w:sz w:val="28"/>
          <w:szCs w:val="28"/>
        </w:rPr>
        <w:t xml:space="preserve"> </w:t>
      </w:r>
      <w:r w:rsidRPr="00186476">
        <w:rPr>
          <w:sz w:val="28"/>
          <w:szCs w:val="28"/>
        </w:rPr>
        <w:t>(цветовая дефектоскопия) состоит в том, что на поверхность наносится специальный состав и краски «Судан-3». После выдержки 15-20мин., краска удаляется и на поверхность сухого шва наносится слой окиси алюминия. Образовавшийся на этом фоне красный рисунок воспроизводит форму и характер выявленного дефекта.</w:t>
      </w:r>
    </w:p>
    <w:p w:rsidR="00186476" w:rsidRDefault="00186476" w:rsidP="00186476">
      <w:pPr>
        <w:shd w:val="clear" w:color="auto" w:fill="FFFFFF"/>
        <w:suppressAutoHyphens w:val="0"/>
        <w:ind w:firstLine="720"/>
        <w:jc w:val="center"/>
        <w:rPr>
          <w:b/>
          <w:bCs/>
          <w:sz w:val="28"/>
          <w:szCs w:val="28"/>
        </w:rPr>
      </w:pPr>
    </w:p>
    <w:p w:rsidR="007513CA" w:rsidRPr="00186476" w:rsidRDefault="00C912D3" w:rsidP="00186476">
      <w:pPr>
        <w:shd w:val="clear" w:color="auto" w:fill="FFFFFF"/>
        <w:suppressAutoHyphens w:val="0"/>
        <w:ind w:firstLine="720"/>
        <w:jc w:val="center"/>
        <w:rPr>
          <w:b/>
          <w:bCs/>
          <w:sz w:val="28"/>
          <w:szCs w:val="28"/>
        </w:rPr>
      </w:pPr>
      <w:r>
        <w:rPr>
          <w:b/>
          <w:bCs/>
          <w:sz w:val="28"/>
          <w:szCs w:val="28"/>
        </w:rPr>
        <w:t>Ход работы</w:t>
      </w:r>
    </w:p>
    <w:p w:rsidR="007513CA" w:rsidRPr="00186476" w:rsidRDefault="007513CA" w:rsidP="00002719">
      <w:pPr>
        <w:shd w:val="clear" w:color="auto" w:fill="FFFFFF"/>
        <w:tabs>
          <w:tab w:val="left" w:pos="1454"/>
        </w:tabs>
        <w:suppressAutoHyphens w:val="0"/>
        <w:ind w:firstLine="720"/>
        <w:jc w:val="both"/>
        <w:rPr>
          <w:sz w:val="28"/>
          <w:szCs w:val="28"/>
        </w:rPr>
      </w:pPr>
      <w:r w:rsidRPr="00186476">
        <w:rPr>
          <w:i/>
          <w:iCs/>
          <w:sz w:val="28"/>
          <w:szCs w:val="28"/>
        </w:rPr>
        <w:t>Люминесцентный метод контроля.</w:t>
      </w:r>
    </w:p>
    <w:p w:rsidR="007513CA" w:rsidRPr="00186476" w:rsidRDefault="007513CA" w:rsidP="00C912D3">
      <w:pPr>
        <w:numPr>
          <w:ilvl w:val="0"/>
          <w:numId w:val="29"/>
        </w:numPr>
        <w:shd w:val="clear" w:color="auto" w:fill="FFFFFF"/>
        <w:tabs>
          <w:tab w:val="clear" w:pos="720"/>
          <w:tab w:val="num" w:pos="993"/>
          <w:tab w:val="left" w:pos="1454"/>
        </w:tabs>
        <w:suppressAutoHyphens w:val="0"/>
        <w:ind w:left="0" w:firstLine="709"/>
        <w:jc w:val="both"/>
        <w:rPr>
          <w:sz w:val="28"/>
          <w:szCs w:val="28"/>
        </w:rPr>
      </w:pPr>
      <w:r w:rsidRPr="00186476">
        <w:rPr>
          <w:sz w:val="28"/>
          <w:szCs w:val="28"/>
        </w:rPr>
        <w:t>Сварные швы образцов из нержавеющей стали, алюминия, очистить от загрязнений и на них с помощью кисти нанести слой автола (25%) и керосина (75%). Смазанный жидкостью шов выдержать для проникновения жидкости в трещины в течение 15-20 мин.</w:t>
      </w:r>
    </w:p>
    <w:p w:rsidR="007513CA" w:rsidRPr="00186476" w:rsidRDefault="007513CA" w:rsidP="00C912D3">
      <w:pPr>
        <w:numPr>
          <w:ilvl w:val="0"/>
          <w:numId w:val="29"/>
        </w:numPr>
        <w:shd w:val="clear" w:color="auto" w:fill="FFFFFF"/>
        <w:tabs>
          <w:tab w:val="clear" w:pos="720"/>
          <w:tab w:val="left" w:pos="993"/>
        </w:tabs>
        <w:suppressAutoHyphens w:val="0"/>
        <w:ind w:left="0" w:firstLine="709"/>
        <w:jc w:val="both"/>
        <w:rPr>
          <w:sz w:val="28"/>
          <w:szCs w:val="28"/>
        </w:rPr>
      </w:pPr>
      <w:r w:rsidRPr="00186476">
        <w:rPr>
          <w:sz w:val="28"/>
          <w:szCs w:val="28"/>
        </w:rPr>
        <w:t>После выдержки жидкость удалить с поверхности при помощи</w:t>
      </w:r>
      <w:r w:rsidRPr="00186476">
        <w:rPr>
          <w:sz w:val="28"/>
          <w:szCs w:val="28"/>
        </w:rPr>
        <w:br/>
        <w:t>тряпок и шов просушить в струе теплого воздуха. На сухой шов   нанести тонкий слой порошка окиси магния, который прилегает на масляную полоску трещины. Лишний порошок сдувают.</w:t>
      </w:r>
    </w:p>
    <w:p w:rsidR="007513CA" w:rsidRPr="00186476" w:rsidRDefault="007513CA" w:rsidP="00C912D3">
      <w:pPr>
        <w:numPr>
          <w:ilvl w:val="0"/>
          <w:numId w:val="29"/>
        </w:numPr>
        <w:shd w:val="clear" w:color="auto" w:fill="FFFFFF"/>
        <w:tabs>
          <w:tab w:val="clear" w:pos="720"/>
          <w:tab w:val="left" w:pos="993"/>
        </w:tabs>
        <w:suppressAutoHyphens w:val="0"/>
        <w:ind w:left="0" w:firstLine="709"/>
        <w:jc w:val="both"/>
        <w:rPr>
          <w:sz w:val="28"/>
          <w:szCs w:val="28"/>
        </w:rPr>
      </w:pPr>
      <w:r w:rsidRPr="00186476">
        <w:rPr>
          <w:sz w:val="28"/>
          <w:szCs w:val="28"/>
        </w:rPr>
        <w:t>Подготовленный образец шва рассмотреть в ультрафиолетовом</w:t>
      </w:r>
      <w:r w:rsidRPr="00186476">
        <w:rPr>
          <w:sz w:val="28"/>
          <w:szCs w:val="28"/>
        </w:rPr>
        <w:br/>
        <w:t>свете дефектоскопа ЛД-2. Дефекты швов в виде трещины выявляют</w:t>
      </w:r>
      <w:r w:rsidRPr="00186476">
        <w:rPr>
          <w:sz w:val="28"/>
          <w:szCs w:val="28"/>
        </w:rPr>
        <w:br/>
        <w:t>по яркому свечению окиси магния в смеси с маслом.</w:t>
      </w:r>
    </w:p>
    <w:p w:rsidR="007513CA" w:rsidRPr="00186476" w:rsidRDefault="007513CA" w:rsidP="007F533F">
      <w:pPr>
        <w:shd w:val="clear" w:color="auto" w:fill="FFFFFF"/>
        <w:suppressAutoHyphens w:val="0"/>
        <w:ind w:firstLine="720"/>
        <w:rPr>
          <w:i/>
          <w:iCs/>
          <w:sz w:val="28"/>
          <w:szCs w:val="28"/>
        </w:rPr>
      </w:pPr>
      <w:r w:rsidRPr="00186476">
        <w:rPr>
          <w:i/>
          <w:iCs/>
          <w:sz w:val="28"/>
          <w:szCs w:val="28"/>
        </w:rPr>
        <w:t>Цветной метод контроля.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Выявление    мельчайших    поверхностных   дефектов    методом    красок производят при дневном свете, без каких либо аппаратов.</w:t>
      </w:r>
    </w:p>
    <w:p w:rsidR="007513CA" w:rsidRPr="00186476" w:rsidRDefault="007513CA" w:rsidP="00C912D3">
      <w:pPr>
        <w:numPr>
          <w:ilvl w:val="0"/>
          <w:numId w:val="30"/>
        </w:numPr>
        <w:shd w:val="clear" w:color="auto" w:fill="FFFFFF"/>
        <w:tabs>
          <w:tab w:val="clear" w:pos="1440"/>
          <w:tab w:val="num" w:pos="0"/>
          <w:tab w:val="left" w:pos="993"/>
        </w:tabs>
        <w:suppressAutoHyphens w:val="0"/>
        <w:ind w:left="0" w:firstLine="709"/>
        <w:jc w:val="both"/>
        <w:rPr>
          <w:sz w:val="28"/>
          <w:szCs w:val="28"/>
        </w:rPr>
      </w:pPr>
      <w:r w:rsidRPr="00186476">
        <w:rPr>
          <w:sz w:val="28"/>
          <w:szCs w:val="28"/>
        </w:rPr>
        <w:t>На очищенные от загрязнений образцы швов из нержавеющей стали, алюминия, нанести при помощи кисточки красную краску следующего состава: 65% - керосина, 30% - трансформаторного масла, 5% - скипидара и краски «Судан - 3» в количестве 10-15гр. На литр смеси.</w:t>
      </w:r>
    </w:p>
    <w:p w:rsidR="007513CA" w:rsidRPr="00186476" w:rsidRDefault="007513CA" w:rsidP="00C912D3">
      <w:pPr>
        <w:numPr>
          <w:ilvl w:val="0"/>
          <w:numId w:val="30"/>
        </w:numPr>
        <w:shd w:val="clear" w:color="auto" w:fill="FFFFFF"/>
        <w:tabs>
          <w:tab w:val="clear" w:pos="1440"/>
          <w:tab w:val="num" w:pos="0"/>
          <w:tab w:val="left" w:pos="993"/>
        </w:tabs>
        <w:suppressAutoHyphens w:val="0"/>
        <w:ind w:left="0" w:firstLine="709"/>
        <w:jc w:val="both"/>
        <w:rPr>
          <w:sz w:val="28"/>
          <w:szCs w:val="28"/>
        </w:rPr>
      </w:pPr>
      <w:r w:rsidRPr="00186476">
        <w:rPr>
          <w:sz w:val="28"/>
          <w:szCs w:val="28"/>
        </w:rPr>
        <w:t>После нанесения слоя краски швы выдержать в течение 15-20мин. Далее краску удалить и шов просушить.</w:t>
      </w:r>
    </w:p>
    <w:p w:rsidR="007513CA" w:rsidRDefault="007513CA" w:rsidP="00C912D3">
      <w:pPr>
        <w:numPr>
          <w:ilvl w:val="0"/>
          <w:numId w:val="30"/>
        </w:numPr>
        <w:shd w:val="clear" w:color="auto" w:fill="FFFFFF"/>
        <w:tabs>
          <w:tab w:val="clear" w:pos="1440"/>
          <w:tab w:val="num" w:pos="0"/>
          <w:tab w:val="left" w:pos="993"/>
        </w:tabs>
        <w:suppressAutoHyphens w:val="0"/>
        <w:ind w:left="0" w:firstLine="709"/>
        <w:jc w:val="both"/>
        <w:rPr>
          <w:sz w:val="28"/>
          <w:szCs w:val="28"/>
        </w:rPr>
      </w:pPr>
      <w:r w:rsidRPr="00186476">
        <w:rPr>
          <w:sz w:val="28"/>
          <w:szCs w:val="28"/>
        </w:rPr>
        <w:t>На сухой шов при помощи пульверизатора нанести слой окиси алюминия, который просушивается струей теплого воздуха. Наличие трещин определить по красным линиям на белой поверхности сухого слоя окиси алюминия, который как бы вытягивает краску из трещин в шве.</w:t>
      </w:r>
    </w:p>
    <w:p w:rsidR="009136A4" w:rsidRDefault="009136A4" w:rsidP="009136A4">
      <w:pPr>
        <w:shd w:val="clear" w:color="auto" w:fill="FFFFFF"/>
        <w:suppressAutoHyphens w:val="0"/>
        <w:ind w:left="1440"/>
        <w:jc w:val="both"/>
        <w:rPr>
          <w:sz w:val="28"/>
          <w:szCs w:val="28"/>
        </w:rPr>
      </w:pPr>
    </w:p>
    <w:p w:rsidR="009136A4" w:rsidRPr="00186476" w:rsidRDefault="009136A4" w:rsidP="00C912D3">
      <w:pPr>
        <w:shd w:val="clear" w:color="auto" w:fill="FFFFFF"/>
        <w:suppressAutoHyphens w:val="0"/>
        <w:ind w:firstLine="709"/>
        <w:rPr>
          <w:b/>
          <w:bCs/>
          <w:sz w:val="28"/>
          <w:szCs w:val="28"/>
        </w:rPr>
      </w:pPr>
      <w:r>
        <w:rPr>
          <w:b/>
          <w:bCs/>
          <w:sz w:val="28"/>
          <w:szCs w:val="28"/>
        </w:rPr>
        <w:t>Контрольные вопросы:</w:t>
      </w:r>
    </w:p>
    <w:p w:rsidR="009136A4" w:rsidRPr="00186476" w:rsidRDefault="009136A4" w:rsidP="00C912D3">
      <w:pPr>
        <w:numPr>
          <w:ilvl w:val="0"/>
          <w:numId w:val="32"/>
        </w:numPr>
        <w:shd w:val="clear" w:color="auto" w:fill="FFFFFF"/>
        <w:tabs>
          <w:tab w:val="clear" w:pos="1440"/>
          <w:tab w:val="left" w:pos="350"/>
          <w:tab w:val="num" w:pos="993"/>
        </w:tabs>
        <w:suppressAutoHyphens w:val="0"/>
        <w:ind w:left="993" w:hanging="284"/>
        <w:jc w:val="both"/>
        <w:rPr>
          <w:sz w:val="28"/>
          <w:szCs w:val="28"/>
        </w:rPr>
      </w:pPr>
      <w:r w:rsidRPr="00186476">
        <w:rPr>
          <w:sz w:val="28"/>
          <w:szCs w:val="28"/>
        </w:rPr>
        <w:t>Какова методика люминесцентного метода контроля</w:t>
      </w:r>
      <w:r>
        <w:rPr>
          <w:sz w:val="28"/>
          <w:szCs w:val="28"/>
        </w:rPr>
        <w:t>?</w:t>
      </w:r>
    </w:p>
    <w:p w:rsidR="009136A4" w:rsidRPr="00186476" w:rsidRDefault="009136A4" w:rsidP="00C912D3">
      <w:pPr>
        <w:numPr>
          <w:ilvl w:val="0"/>
          <w:numId w:val="32"/>
        </w:numPr>
        <w:shd w:val="clear" w:color="auto" w:fill="FFFFFF"/>
        <w:tabs>
          <w:tab w:val="clear" w:pos="1440"/>
          <w:tab w:val="left" w:pos="350"/>
          <w:tab w:val="num" w:pos="993"/>
        </w:tabs>
        <w:suppressAutoHyphens w:val="0"/>
        <w:ind w:left="993" w:hanging="284"/>
        <w:jc w:val="both"/>
        <w:rPr>
          <w:sz w:val="28"/>
          <w:szCs w:val="28"/>
        </w:rPr>
      </w:pPr>
      <w:r w:rsidRPr="00186476">
        <w:rPr>
          <w:sz w:val="28"/>
          <w:szCs w:val="28"/>
        </w:rPr>
        <w:t>В чем заключается методика цветного метода контроля</w:t>
      </w:r>
      <w:r>
        <w:rPr>
          <w:sz w:val="28"/>
          <w:szCs w:val="28"/>
        </w:rPr>
        <w:t>?</w:t>
      </w:r>
    </w:p>
    <w:p w:rsidR="009136A4" w:rsidRPr="00186476" w:rsidRDefault="009136A4" w:rsidP="00C912D3">
      <w:pPr>
        <w:numPr>
          <w:ilvl w:val="0"/>
          <w:numId w:val="32"/>
        </w:numPr>
        <w:shd w:val="clear" w:color="auto" w:fill="FFFFFF"/>
        <w:tabs>
          <w:tab w:val="clear" w:pos="1440"/>
          <w:tab w:val="num" w:pos="0"/>
          <w:tab w:val="left" w:pos="350"/>
          <w:tab w:val="left" w:pos="993"/>
        </w:tabs>
        <w:suppressAutoHyphens w:val="0"/>
        <w:ind w:left="0" w:firstLine="709"/>
        <w:jc w:val="both"/>
        <w:rPr>
          <w:sz w:val="28"/>
          <w:szCs w:val="28"/>
        </w:rPr>
      </w:pPr>
      <w:r w:rsidRPr="00186476">
        <w:rPr>
          <w:sz w:val="28"/>
          <w:szCs w:val="28"/>
        </w:rPr>
        <w:t>Чувствительность метода по сравнению с другими методами контроля швов без разрушения.</w:t>
      </w:r>
    </w:p>
    <w:p w:rsidR="00C912D3" w:rsidRDefault="00C912D3" w:rsidP="00C912D3">
      <w:pPr>
        <w:ind w:left="-284" w:firstLine="993"/>
        <w:jc w:val="both"/>
        <w:rPr>
          <w:b/>
          <w:sz w:val="28"/>
          <w:szCs w:val="28"/>
        </w:rPr>
      </w:pPr>
      <w:r>
        <w:rPr>
          <w:b/>
          <w:sz w:val="28"/>
          <w:szCs w:val="28"/>
        </w:rPr>
        <w:t>Отчет по работе должен содержать:</w:t>
      </w:r>
    </w:p>
    <w:p w:rsidR="00C912D3" w:rsidRDefault="00C912D3" w:rsidP="00C912D3">
      <w:pPr>
        <w:ind w:left="-284" w:firstLine="993"/>
        <w:jc w:val="both"/>
        <w:rPr>
          <w:sz w:val="28"/>
          <w:szCs w:val="28"/>
        </w:rPr>
      </w:pPr>
      <w:r>
        <w:rPr>
          <w:sz w:val="28"/>
          <w:szCs w:val="28"/>
        </w:rPr>
        <w:t>1. Номер  работы, тему, цель работы, исходные материалы и  данные.</w:t>
      </w:r>
    </w:p>
    <w:p w:rsidR="00C912D3" w:rsidRDefault="00C912D3" w:rsidP="00C912D3">
      <w:pPr>
        <w:shd w:val="clear" w:color="auto" w:fill="FFFFFF"/>
        <w:suppressAutoHyphens w:val="0"/>
        <w:ind w:firstLine="720"/>
        <w:rPr>
          <w:b/>
          <w:bCs/>
          <w:sz w:val="28"/>
          <w:szCs w:val="28"/>
        </w:rPr>
      </w:pPr>
      <w:r>
        <w:rPr>
          <w:sz w:val="28"/>
          <w:szCs w:val="28"/>
        </w:rPr>
        <w:t>2. Используемую литературу и другие источники.</w:t>
      </w:r>
    </w:p>
    <w:p w:rsidR="007513CA" w:rsidRPr="00186476" w:rsidRDefault="00C912D3" w:rsidP="00C912D3">
      <w:pPr>
        <w:shd w:val="clear" w:color="auto" w:fill="FFFFFF"/>
        <w:tabs>
          <w:tab w:val="left" w:pos="350"/>
        </w:tabs>
        <w:suppressAutoHyphens w:val="0"/>
        <w:ind w:left="1276" w:hanging="567"/>
        <w:jc w:val="both"/>
        <w:rPr>
          <w:sz w:val="28"/>
          <w:szCs w:val="28"/>
        </w:rPr>
      </w:pPr>
      <w:r>
        <w:rPr>
          <w:sz w:val="28"/>
          <w:szCs w:val="28"/>
        </w:rPr>
        <w:t>3. О</w:t>
      </w:r>
      <w:r w:rsidR="007513CA" w:rsidRPr="00186476">
        <w:rPr>
          <w:sz w:val="28"/>
          <w:szCs w:val="28"/>
        </w:rPr>
        <w:t>писание  люминесцентн</w:t>
      </w:r>
      <w:r w:rsidR="00237016">
        <w:rPr>
          <w:sz w:val="28"/>
          <w:szCs w:val="28"/>
        </w:rPr>
        <w:t>ого</w:t>
      </w:r>
      <w:r w:rsidR="007513CA" w:rsidRPr="00186476">
        <w:rPr>
          <w:sz w:val="28"/>
          <w:szCs w:val="28"/>
        </w:rPr>
        <w:t xml:space="preserve"> </w:t>
      </w:r>
      <w:r w:rsidR="007F533F">
        <w:rPr>
          <w:sz w:val="28"/>
          <w:szCs w:val="28"/>
        </w:rPr>
        <w:t>и цветн</w:t>
      </w:r>
      <w:r w:rsidR="00237016">
        <w:rPr>
          <w:sz w:val="28"/>
          <w:szCs w:val="28"/>
        </w:rPr>
        <w:t>ого</w:t>
      </w:r>
      <w:r w:rsidR="007F533F">
        <w:rPr>
          <w:sz w:val="28"/>
          <w:szCs w:val="28"/>
        </w:rPr>
        <w:t xml:space="preserve"> метод</w:t>
      </w:r>
      <w:r>
        <w:rPr>
          <w:sz w:val="28"/>
          <w:szCs w:val="28"/>
        </w:rPr>
        <w:t>ов контроля.</w:t>
      </w:r>
    </w:p>
    <w:p w:rsidR="007513CA" w:rsidRPr="00186476" w:rsidRDefault="00C912D3" w:rsidP="00C912D3">
      <w:pPr>
        <w:shd w:val="clear" w:color="auto" w:fill="FFFFFF"/>
        <w:tabs>
          <w:tab w:val="left" w:pos="350"/>
        </w:tabs>
        <w:suppressAutoHyphens w:val="0"/>
        <w:ind w:left="1276" w:hanging="567"/>
        <w:jc w:val="both"/>
        <w:rPr>
          <w:sz w:val="28"/>
          <w:szCs w:val="28"/>
        </w:rPr>
      </w:pPr>
      <w:r>
        <w:rPr>
          <w:sz w:val="28"/>
          <w:szCs w:val="28"/>
        </w:rPr>
        <w:t>4. С</w:t>
      </w:r>
      <w:r w:rsidR="007513CA" w:rsidRPr="00186476">
        <w:rPr>
          <w:sz w:val="28"/>
          <w:szCs w:val="28"/>
        </w:rPr>
        <w:t>хем</w:t>
      </w:r>
      <w:r>
        <w:rPr>
          <w:sz w:val="28"/>
          <w:szCs w:val="28"/>
        </w:rPr>
        <w:t>у</w:t>
      </w:r>
      <w:r w:rsidR="007513CA" w:rsidRPr="00186476">
        <w:rPr>
          <w:sz w:val="28"/>
          <w:szCs w:val="28"/>
        </w:rPr>
        <w:t xml:space="preserve"> люминесцентного</w:t>
      </w:r>
      <w:r w:rsidR="007F533F">
        <w:rPr>
          <w:sz w:val="28"/>
          <w:szCs w:val="28"/>
        </w:rPr>
        <w:t xml:space="preserve"> и цветного методов</w:t>
      </w:r>
      <w:r w:rsidR="007513CA" w:rsidRPr="00186476">
        <w:rPr>
          <w:sz w:val="28"/>
          <w:szCs w:val="28"/>
        </w:rPr>
        <w:t xml:space="preserve"> контроля.</w:t>
      </w:r>
    </w:p>
    <w:p w:rsidR="009136A4" w:rsidRPr="00C912D3" w:rsidRDefault="00C912D3" w:rsidP="00C912D3">
      <w:pPr>
        <w:shd w:val="clear" w:color="auto" w:fill="FFFFFF"/>
        <w:suppressAutoHyphens w:val="0"/>
        <w:ind w:firstLine="720"/>
        <w:rPr>
          <w:bCs/>
          <w:sz w:val="28"/>
          <w:szCs w:val="28"/>
        </w:rPr>
      </w:pPr>
      <w:r>
        <w:rPr>
          <w:bCs/>
          <w:sz w:val="28"/>
          <w:szCs w:val="28"/>
        </w:rPr>
        <w:t>5. Вывод по работе.</w:t>
      </w: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237016" w:rsidRDefault="00237016"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186476">
      <w:pPr>
        <w:shd w:val="clear" w:color="auto" w:fill="FFFFFF"/>
        <w:suppressAutoHyphens w:val="0"/>
        <w:ind w:firstLine="720"/>
        <w:jc w:val="center"/>
        <w:rPr>
          <w:b/>
          <w:bCs/>
          <w:sz w:val="28"/>
          <w:szCs w:val="28"/>
        </w:rPr>
      </w:pPr>
    </w:p>
    <w:p w:rsidR="009136A4" w:rsidRDefault="009136A4" w:rsidP="009136A4">
      <w:pPr>
        <w:shd w:val="clear" w:color="auto" w:fill="FFFFFF"/>
        <w:suppressAutoHyphens w:val="0"/>
        <w:ind w:firstLine="720"/>
        <w:rPr>
          <w:b/>
          <w:bCs/>
          <w:sz w:val="28"/>
          <w:szCs w:val="28"/>
        </w:rPr>
      </w:pPr>
    </w:p>
    <w:p w:rsidR="00157CA8" w:rsidRDefault="00157CA8" w:rsidP="009136A4">
      <w:pPr>
        <w:shd w:val="clear" w:color="auto" w:fill="FFFFFF"/>
        <w:suppressAutoHyphens w:val="0"/>
        <w:ind w:firstLine="720"/>
        <w:rPr>
          <w:b/>
          <w:bCs/>
          <w:sz w:val="28"/>
          <w:szCs w:val="28"/>
        </w:rPr>
      </w:pPr>
    </w:p>
    <w:p w:rsidR="00C912D3" w:rsidRDefault="00C912D3" w:rsidP="009136A4">
      <w:pPr>
        <w:shd w:val="clear" w:color="auto" w:fill="FFFFFF"/>
        <w:suppressAutoHyphens w:val="0"/>
        <w:ind w:firstLine="720"/>
        <w:rPr>
          <w:b/>
          <w:bCs/>
          <w:sz w:val="28"/>
          <w:szCs w:val="28"/>
        </w:rPr>
      </w:pPr>
    </w:p>
    <w:p w:rsidR="00C912D3" w:rsidRDefault="00C912D3" w:rsidP="009136A4">
      <w:pPr>
        <w:shd w:val="clear" w:color="auto" w:fill="FFFFFF"/>
        <w:suppressAutoHyphens w:val="0"/>
        <w:ind w:firstLine="720"/>
        <w:rPr>
          <w:b/>
          <w:bCs/>
          <w:sz w:val="28"/>
          <w:szCs w:val="28"/>
        </w:rPr>
      </w:pPr>
    </w:p>
    <w:p w:rsidR="00C912D3" w:rsidRDefault="00C912D3" w:rsidP="009136A4">
      <w:pPr>
        <w:shd w:val="clear" w:color="auto" w:fill="FFFFFF"/>
        <w:suppressAutoHyphens w:val="0"/>
        <w:ind w:firstLine="720"/>
        <w:rPr>
          <w:b/>
          <w:bCs/>
          <w:sz w:val="28"/>
          <w:szCs w:val="28"/>
        </w:rPr>
      </w:pPr>
    </w:p>
    <w:p w:rsidR="00C912D3" w:rsidRDefault="00C912D3" w:rsidP="009136A4">
      <w:pPr>
        <w:shd w:val="clear" w:color="auto" w:fill="FFFFFF"/>
        <w:suppressAutoHyphens w:val="0"/>
        <w:ind w:firstLine="720"/>
        <w:rPr>
          <w:b/>
          <w:bCs/>
          <w:sz w:val="28"/>
          <w:szCs w:val="28"/>
        </w:rPr>
      </w:pPr>
    </w:p>
    <w:p w:rsidR="00C912D3" w:rsidRDefault="00C912D3" w:rsidP="009136A4">
      <w:pPr>
        <w:shd w:val="clear" w:color="auto" w:fill="FFFFFF"/>
        <w:suppressAutoHyphens w:val="0"/>
        <w:ind w:firstLine="720"/>
        <w:rPr>
          <w:b/>
          <w:bCs/>
          <w:sz w:val="28"/>
          <w:szCs w:val="28"/>
        </w:rPr>
      </w:pPr>
    </w:p>
    <w:p w:rsidR="00B632D8" w:rsidRDefault="00B632D8" w:rsidP="009136A4">
      <w:pPr>
        <w:shd w:val="clear" w:color="auto" w:fill="FFFFFF"/>
        <w:suppressAutoHyphens w:val="0"/>
        <w:ind w:firstLine="720"/>
        <w:rPr>
          <w:b/>
          <w:bCs/>
          <w:sz w:val="28"/>
          <w:szCs w:val="28"/>
        </w:rPr>
      </w:pPr>
    </w:p>
    <w:p w:rsidR="00B632D8" w:rsidRDefault="00B632D8" w:rsidP="009136A4">
      <w:pPr>
        <w:shd w:val="clear" w:color="auto" w:fill="FFFFFF"/>
        <w:suppressAutoHyphens w:val="0"/>
        <w:ind w:firstLine="720"/>
        <w:rPr>
          <w:b/>
          <w:bCs/>
          <w:sz w:val="28"/>
          <w:szCs w:val="28"/>
        </w:rPr>
      </w:pPr>
    </w:p>
    <w:p w:rsidR="009136A4" w:rsidRDefault="009136A4" w:rsidP="009136A4">
      <w:pPr>
        <w:shd w:val="clear" w:color="auto" w:fill="FFFFFF"/>
        <w:suppressAutoHyphens w:val="0"/>
        <w:ind w:firstLine="720"/>
        <w:rPr>
          <w:sz w:val="28"/>
          <w:szCs w:val="28"/>
        </w:rPr>
      </w:pPr>
    </w:p>
    <w:p w:rsidR="009E6E26" w:rsidRDefault="009E6E26" w:rsidP="009136A4">
      <w:pPr>
        <w:shd w:val="clear" w:color="auto" w:fill="FFFFFF"/>
        <w:suppressAutoHyphens w:val="0"/>
        <w:ind w:firstLine="720"/>
        <w:rPr>
          <w:sz w:val="28"/>
          <w:szCs w:val="28"/>
        </w:rPr>
      </w:pPr>
    </w:p>
    <w:p w:rsidR="009E6E26" w:rsidRDefault="009E6E26" w:rsidP="009136A4">
      <w:pPr>
        <w:shd w:val="clear" w:color="auto" w:fill="FFFFFF"/>
        <w:suppressAutoHyphens w:val="0"/>
        <w:ind w:firstLine="720"/>
        <w:rPr>
          <w:b/>
          <w:bCs/>
          <w:sz w:val="28"/>
          <w:szCs w:val="28"/>
        </w:rPr>
      </w:pPr>
    </w:p>
    <w:p w:rsidR="009136A4" w:rsidRDefault="009136A4" w:rsidP="009136A4">
      <w:pPr>
        <w:shd w:val="clear" w:color="auto" w:fill="FFFFFF"/>
        <w:suppressAutoHyphens w:val="0"/>
        <w:ind w:firstLine="720"/>
        <w:rPr>
          <w:b/>
          <w:bCs/>
          <w:sz w:val="28"/>
          <w:szCs w:val="28"/>
        </w:rPr>
      </w:pPr>
    </w:p>
    <w:p w:rsidR="007513CA" w:rsidRPr="00186476" w:rsidRDefault="009E6E26" w:rsidP="009136A4">
      <w:pPr>
        <w:shd w:val="clear" w:color="auto" w:fill="FFFFFF"/>
        <w:suppressAutoHyphens w:val="0"/>
        <w:ind w:firstLine="720"/>
        <w:jc w:val="center"/>
        <w:rPr>
          <w:b/>
          <w:bCs/>
          <w:sz w:val="28"/>
          <w:szCs w:val="28"/>
        </w:rPr>
      </w:pPr>
      <w:r>
        <w:rPr>
          <w:b/>
          <w:bCs/>
          <w:sz w:val="28"/>
          <w:szCs w:val="28"/>
        </w:rPr>
        <w:t>Лабораторная работа № 7</w:t>
      </w:r>
    </w:p>
    <w:p w:rsidR="00186476" w:rsidRDefault="00186476" w:rsidP="00186476">
      <w:pPr>
        <w:shd w:val="clear" w:color="auto" w:fill="FFFFFF"/>
        <w:suppressAutoHyphens w:val="0"/>
        <w:ind w:firstLine="720"/>
        <w:jc w:val="both"/>
        <w:rPr>
          <w:b/>
          <w:bCs/>
          <w:sz w:val="28"/>
          <w:szCs w:val="28"/>
        </w:rPr>
      </w:pP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Тема: </w:t>
      </w:r>
      <w:r w:rsidRPr="00186476">
        <w:rPr>
          <w:sz w:val="28"/>
          <w:szCs w:val="28"/>
        </w:rPr>
        <w:t>Контроль герметичности сварных соединений.</w:t>
      </w: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Цель: </w:t>
      </w:r>
      <w:r w:rsidRPr="00186476">
        <w:rPr>
          <w:sz w:val="28"/>
          <w:szCs w:val="28"/>
        </w:rPr>
        <w:t xml:space="preserve">Приобрести навыки </w:t>
      </w:r>
      <w:r w:rsidR="00C912D3">
        <w:rPr>
          <w:sz w:val="28"/>
          <w:szCs w:val="28"/>
        </w:rPr>
        <w:t xml:space="preserve">по </w:t>
      </w:r>
      <w:r w:rsidRPr="00186476">
        <w:rPr>
          <w:sz w:val="28"/>
          <w:szCs w:val="28"/>
        </w:rPr>
        <w:t>контрол</w:t>
      </w:r>
      <w:r w:rsidR="00C912D3">
        <w:rPr>
          <w:sz w:val="28"/>
          <w:szCs w:val="28"/>
        </w:rPr>
        <w:t>ю</w:t>
      </w:r>
      <w:r w:rsidRPr="00186476">
        <w:rPr>
          <w:sz w:val="28"/>
          <w:szCs w:val="28"/>
        </w:rPr>
        <w:t xml:space="preserve"> герметичности сварн</w:t>
      </w:r>
      <w:r w:rsidR="00186476">
        <w:rPr>
          <w:sz w:val="28"/>
          <w:szCs w:val="28"/>
        </w:rPr>
        <w:t>ых</w:t>
      </w:r>
      <w:r w:rsidRPr="00186476">
        <w:rPr>
          <w:sz w:val="28"/>
          <w:szCs w:val="28"/>
        </w:rPr>
        <w:t xml:space="preserve"> соединений</w:t>
      </w:r>
      <w:r w:rsidR="0073511E">
        <w:rPr>
          <w:sz w:val="28"/>
          <w:szCs w:val="28"/>
        </w:rPr>
        <w:t>.</w:t>
      </w:r>
    </w:p>
    <w:p w:rsidR="00064D93" w:rsidRDefault="00064D93" w:rsidP="00822F4F">
      <w:pPr>
        <w:shd w:val="clear" w:color="auto" w:fill="FFFFFF"/>
        <w:tabs>
          <w:tab w:val="left" w:pos="993"/>
        </w:tabs>
        <w:suppressAutoHyphens w:val="0"/>
        <w:ind w:left="1440"/>
        <w:jc w:val="both"/>
        <w:rPr>
          <w:sz w:val="28"/>
          <w:szCs w:val="28"/>
        </w:rPr>
      </w:pPr>
    </w:p>
    <w:p w:rsidR="00C912D3" w:rsidRDefault="00C912D3" w:rsidP="00C912D3">
      <w:pPr>
        <w:shd w:val="clear" w:color="auto" w:fill="FFFFFF"/>
        <w:ind w:firstLine="709"/>
        <w:jc w:val="both"/>
        <w:rPr>
          <w:sz w:val="28"/>
          <w:szCs w:val="28"/>
        </w:rPr>
      </w:pPr>
      <w:r w:rsidRPr="00186476">
        <w:rPr>
          <w:sz w:val="28"/>
          <w:szCs w:val="28"/>
        </w:rPr>
        <w:pict>
          <v:shape id="_x0000_s1081" type="#_x0000_t202" style="position:absolute;left:0;text-align:left;margin-left:-263.95pt;margin-top:114.3pt;width:1.1pt;height:301.4pt;z-index:251670528;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82" type="#_x0000_t202" style="position:absolute;left:0;text-align:left;margin-left:-70.5pt;margin-top:154.15pt;width:1.1pt;height:43.65pt;z-index:251671552;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83" type="#_x0000_t202" style="position:absolute;left:0;text-align:left;margin-left:-71pt;margin-top:286.6pt;width:1.1pt;height:41.2pt;z-index:251672576;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sidRPr="00186476">
        <w:rPr>
          <w:sz w:val="28"/>
          <w:szCs w:val="28"/>
        </w:rPr>
        <w:pict>
          <v:shape id="_x0000_s1084" type="#_x0000_t202" style="position:absolute;left:0;text-align:left;margin-left:-413.25pt;margin-top:.05pt;width:1.1pt;height:301.4pt;z-index:251673600;mso-wrap-distance-left:1.9pt;mso-wrap-distance-right:1.9pt;mso-position-horizontal-relative:margin" stroked="f">
            <v:fill opacity="0" color2="black"/>
            <v:textbox inset="0,0,0,0">
              <w:txbxContent>
                <w:p w:rsidR="00C912D3" w:rsidRDefault="00C912D3" w:rsidP="00C912D3">
                  <w:pPr>
                    <w:rPr>
                      <w:sz w:val="24"/>
                      <w:szCs w:val="24"/>
                    </w:rPr>
                  </w:pPr>
                </w:p>
              </w:txbxContent>
            </v:textbox>
            <w10:wrap type="topAndBottom"/>
          </v:shape>
        </w:pict>
      </w:r>
      <w:r>
        <w:rPr>
          <w:b/>
          <w:sz w:val="28"/>
          <w:szCs w:val="28"/>
        </w:rPr>
        <w:t>Исходные материалы и данные:</w:t>
      </w:r>
      <w:r>
        <w:rPr>
          <w:sz w:val="28"/>
          <w:szCs w:val="28"/>
        </w:rPr>
        <w:t xml:space="preserve"> </w:t>
      </w:r>
    </w:p>
    <w:p w:rsidR="00822F4F" w:rsidRDefault="00822F4F" w:rsidP="00E66E01">
      <w:pPr>
        <w:shd w:val="clear" w:color="auto" w:fill="FFFFFF"/>
        <w:tabs>
          <w:tab w:val="left" w:pos="993"/>
        </w:tabs>
        <w:suppressAutoHyphens w:val="0"/>
        <w:ind w:firstLine="709"/>
        <w:jc w:val="both"/>
        <w:rPr>
          <w:sz w:val="28"/>
          <w:szCs w:val="28"/>
        </w:rPr>
      </w:pPr>
      <w:r>
        <w:rPr>
          <w:sz w:val="28"/>
          <w:szCs w:val="28"/>
        </w:rPr>
        <w:t xml:space="preserve">1. </w:t>
      </w:r>
      <w:r w:rsidRPr="00186476">
        <w:rPr>
          <w:sz w:val="28"/>
          <w:szCs w:val="28"/>
        </w:rPr>
        <w:t>Керосин - 1 литр, мел - 250 грамм, аммиак, раствор азотнокислой ртути -200 грамм, бумага газетная - 50 грамм.</w:t>
      </w:r>
    </w:p>
    <w:p w:rsidR="00064D93" w:rsidRDefault="00822F4F" w:rsidP="00E66E01">
      <w:pPr>
        <w:shd w:val="clear" w:color="auto" w:fill="FFFFFF"/>
        <w:tabs>
          <w:tab w:val="left" w:pos="993"/>
        </w:tabs>
        <w:suppressAutoHyphens w:val="0"/>
        <w:ind w:left="567" w:firstLine="142"/>
        <w:jc w:val="both"/>
        <w:rPr>
          <w:sz w:val="28"/>
          <w:szCs w:val="28"/>
        </w:rPr>
      </w:pPr>
      <w:r>
        <w:rPr>
          <w:sz w:val="28"/>
          <w:szCs w:val="28"/>
        </w:rPr>
        <w:t xml:space="preserve">2. </w:t>
      </w:r>
      <w:r w:rsidRPr="00186476">
        <w:rPr>
          <w:sz w:val="28"/>
          <w:szCs w:val="28"/>
        </w:rPr>
        <w:t>Участок сварного соединения.</w:t>
      </w:r>
    </w:p>
    <w:p w:rsidR="00822F4F" w:rsidRPr="00186476" w:rsidRDefault="00822F4F" w:rsidP="00822F4F">
      <w:pPr>
        <w:shd w:val="clear" w:color="auto" w:fill="FFFFFF"/>
        <w:tabs>
          <w:tab w:val="left" w:pos="993"/>
        </w:tabs>
        <w:suppressAutoHyphens w:val="0"/>
        <w:ind w:left="567"/>
        <w:jc w:val="both"/>
        <w:rPr>
          <w:sz w:val="28"/>
          <w:szCs w:val="28"/>
        </w:rPr>
      </w:pPr>
    </w:p>
    <w:p w:rsidR="00064D93" w:rsidRPr="00186476" w:rsidRDefault="00822F4F" w:rsidP="00E66E01">
      <w:pPr>
        <w:shd w:val="clear" w:color="auto" w:fill="FFFFFF"/>
        <w:tabs>
          <w:tab w:val="left" w:pos="993"/>
        </w:tabs>
        <w:suppressAutoHyphens w:val="0"/>
        <w:ind w:left="567" w:firstLine="142"/>
        <w:jc w:val="both"/>
        <w:rPr>
          <w:sz w:val="28"/>
          <w:szCs w:val="28"/>
        </w:rPr>
      </w:pPr>
      <w:r>
        <w:rPr>
          <w:b/>
          <w:sz w:val="28"/>
          <w:szCs w:val="28"/>
        </w:rPr>
        <w:t>Литература:</w:t>
      </w:r>
    </w:p>
    <w:p w:rsidR="00064D93" w:rsidRDefault="00C912D3" w:rsidP="00E66E01">
      <w:pPr>
        <w:shd w:val="clear" w:color="auto" w:fill="FFFFFF"/>
        <w:suppressAutoHyphens w:val="0"/>
        <w:ind w:firstLine="709"/>
        <w:jc w:val="both"/>
        <w:rPr>
          <w:sz w:val="28"/>
          <w:szCs w:val="28"/>
        </w:rPr>
      </w:pPr>
      <w:r>
        <w:rPr>
          <w:sz w:val="28"/>
          <w:szCs w:val="28"/>
        </w:rPr>
        <w:t xml:space="preserve">1. </w:t>
      </w:r>
      <w:r w:rsidR="00064D93" w:rsidRPr="007D6E40">
        <w:rPr>
          <w:sz w:val="28"/>
          <w:szCs w:val="28"/>
        </w:rPr>
        <w:t xml:space="preserve">Овчинников В. В. Контроль качества сварных соединений – М: </w:t>
      </w:r>
      <w:r w:rsidR="00064D93" w:rsidRPr="007D6E40">
        <w:rPr>
          <w:sz w:val="28"/>
          <w:szCs w:val="28"/>
          <w:lang w:val="en-US"/>
        </w:rPr>
        <w:t>A</w:t>
      </w:r>
      <w:r w:rsidR="007C7687">
        <w:rPr>
          <w:sz w:val="28"/>
          <w:szCs w:val="28"/>
        </w:rPr>
        <w:t>кадемия</w:t>
      </w:r>
      <w:r w:rsidR="00064D93" w:rsidRPr="007D6E40">
        <w:rPr>
          <w:sz w:val="28"/>
          <w:szCs w:val="28"/>
        </w:rPr>
        <w:t>, 2009.</w:t>
      </w:r>
    </w:p>
    <w:p w:rsidR="007C7687" w:rsidRPr="007D6E40" w:rsidRDefault="007C7687" w:rsidP="007C7687">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73511E" w:rsidRDefault="0073511E" w:rsidP="00822F4F">
      <w:pPr>
        <w:shd w:val="clear" w:color="auto" w:fill="FFFFFF"/>
        <w:suppressAutoHyphens w:val="0"/>
        <w:ind w:firstLine="709"/>
        <w:jc w:val="both"/>
        <w:rPr>
          <w:sz w:val="28"/>
          <w:szCs w:val="28"/>
        </w:rPr>
      </w:pPr>
    </w:p>
    <w:p w:rsidR="00822F4F" w:rsidRDefault="00822F4F" w:rsidP="00822F4F">
      <w:pPr>
        <w:shd w:val="clear" w:color="auto" w:fill="FFFFFF"/>
        <w:suppressAutoHyphens w:val="0"/>
        <w:ind w:firstLine="709"/>
        <w:jc w:val="both"/>
        <w:rPr>
          <w:sz w:val="28"/>
          <w:szCs w:val="28"/>
        </w:rPr>
      </w:pPr>
      <w:r>
        <w:rPr>
          <w:b/>
          <w:sz w:val="28"/>
          <w:szCs w:val="28"/>
        </w:rPr>
        <w:t>Состав задания:</w:t>
      </w:r>
      <w:r w:rsidR="0073511E">
        <w:rPr>
          <w:b/>
          <w:sz w:val="28"/>
          <w:szCs w:val="28"/>
        </w:rPr>
        <w:t xml:space="preserve"> </w:t>
      </w:r>
      <w:r w:rsidR="0073511E">
        <w:rPr>
          <w:sz w:val="28"/>
          <w:szCs w:val="28"/>
        </w:rPr>
        <w:t>выявить дефекты сварных соединений испытанием керосина на мел.</w:t>
      </w:r>
    </w:p>
    <w:p w:rsidR="0073511E" w:rsidRDefault="0073511E" w:rsidP="0073511E">
      <w:pPr>
        <w:shd w:val="clear" w:color="auto" w:fill="FFFFFF"/>
        <w:suppressAutoHyphens w:val="0"/>
        <w:ind w:firstLine="567"/>
        <w:jc w:val="both"/>
        <w:rPr>
          <w:sz w:val="28"/>
          <w:szCs w:val="28"/>
        </w:rPr>
      </w:pPr>
    </w:p>
    <w:p w:rsidR="0073511E" w:rsidRPr="0073511E" w:rsidRDefault="0073511E" w:rsidP="00822F4F">
      <w:pPr>
        <w:shd w:val="clear" w:color="auto" w:fill="FFFFFF"/>
        <w:suppressAutoHyphens w:val="0"/>
        <w:ind w:firstLine="709"/>
        <w:jc w:val="both"/>
        <w:rPr>
          <w:b/>
          <w:bCs/>
          <w:sz w:val="28"/>
          <w:szCs w:val="28"/>
        </w:rPr>
      </w:pPr>
      <w:r>
        <w:rPr>
          <w:b/>
          <w:sz w:val="28"/>
          <w:szCs w:val="28"/>
        </w:rPr>
        <w:t>Вопросы для повторения:</w:t>
      </w:r>
    </w:p>
    <w:p w:rsidR="0073511E" w:rsidRPr="00186476" w:rsidRDefault="0073511E" w:rsidP="00E66E01">
      <w:pPr>
        <w:shd w:val="clear" w:color="auto" w:fill="FFFFFF"/>
        <w:suppressAutoHyphens w:val="0"/>
        <w:ind w:firstLine="709"/>
        <w:jc w:val="both"/>
        <w:rPr>
          <w:sz w:val="28"/>
          <w:szCs w:val="28"/>
        </w:rPr>
      </w:pPr>
      <w:r>
        <w:rPr>
          <w:bCs/>
          <w:sz w:val="28"/>
          <w:szCs w:val="28"/>
        </w:rPr>
        <w:t>1.</w:t>
      </w:r>
      <w:r w:rsidR="002C34E8">
        <w:rPr>
          <w:bCs/>
          <w:sz w:val="28"/>
          <w:szCs w:val="28"/>
        </w:rPr>
        <w:t xml:space="preserve"> </w:t>
      </w:r>
      <w:r w:rsidRPr="00186476">
        <w:rPr>
          <w:sz w:val="28"/>
          <w:szCs w:val="28"/>
        </w:rPr>
        <w:t>Области    рационального    применения    различных    методов    контроля герметичности и определения качества сварных изделий.</w:t>
      </w:r>
      <w:r w:rsidR="00B632D8" w:rsidRPr="00B632D8">
        <w:rPr>
          <w:sz w:val="28"/>
          <w:szCs w:val="28"/>
        </w:rPr>
        <w:t xml:space="preserve"> </w:t>
      </w:r>
      <w:r w:rsidR="00B632D8">
        <w:rPr>
          <w:sz w:val="28"/>
          <w:szCs w:val="28"/>
        </w:rPr>
        <w:t>[1], стр. 138</w:t>
      </w:r>
    </w:p>
    <w:p w:rsidR="0073511E" w:rsidRPr="00186476" w:rsidRDefault="0073511E" w:rsidP="00E66E01">
      <w:pPr>
        <w:shd w:val="clear" w:color="auto" w:fill="FFFFFF"/>
        <w:tabs>
          <w:tab w:val="left" w:pos="567"/>
        </w:tabs>
        <w:suppressAutoHyphens w:val="0"/>
        <w:ind w:left="567" w:firstLine="142"/>
        <w:jc w:val="both"/>
        <w:rPr>
          <w:sz w:val="28"/>
          <w:szCs w:val="28"/>
        </w:rPr>
      </w:pPr>
      <w:r>
        <w:rPr>
          <w:sz w:val="28"/>
          <w:szCs w:val="28"/>
        </w:rPr>
        <w:t>2.</w:t>
      </w:r>
      <w:r w:rsidR="002C34E8">
        <w:rPr>
          <w:sz w:val="28"/>
          <w:szCs w:val="28"/>
        </w:rPr>
        <w:t xml:space="preserve"> </w:t>
      </w:r>
      <w:r>
        <w:rPr>
          <w:sz w:val="28"/>
          <w:szCs w:val="28"/>
        </w:rPr>
        <w:t>Методы контроля герметичности.</w:t>
      </w:r>
      <w:r w:rsidR="00B632D8" w:rsidRPr="00B632D8">
        <w:rPr>
          <w:sz w:val="28"/>
          <w:szCs w:val="28"/>
        </w:rPr>
        <w:t xml:space="preserve"> </w:t>
      </w:r>
      <w:r w:rsidR="00B632D8">
        <w:rPr>
          <w:sz w:val="28"/>
          <w:szCs w:val="28"/>
        </w:rPr>
        <w:t>[1], стр. 138</w:t>
      </w:r>
    </w:p>
    <w:p w:rsidR="00064D93" w:rsidRDefault="0073511E" w:rsidP="00E66E01">
      <w:pPr>
        <w:shd w:val="clear" w:color="auto" w:fill="FFFFFF"/>
        <w:tabs>
          <w:tab w:val="left" w:pos="0"/>
        </w:tabs>
        <w:suppressAutoHyphens w:val="0"/>
        <w:ind w:firstLine="709"/>
        <w:jc w:val="both"/>
        <w:rPr>
          <w:sz w:val="28"/>
          <w:szCs w:val="28"/>
        </w:rPr>
      </w:pPr>
      <w:r>
        <w:rPr>
          <w:bCs/>
          <w:sz w:val="28"/>
          <w:szCs w:val="28"/>
        </w:rPr>
        <w:t>3.</w:t>
      </w:r>
      <w:r w:rsidR="002C34E8">
        <w:rPr>
          <w:bCs/>
          <w:sz w:val="28"/>
          <w:szCs w:val="28"/>
        </w:rPr>
        <w:t xml:space="preserve"> </w:t>
      </w:r>
      <w:r w:rsidRPr="00186476">
        <w:rPr>
          <w:sz w:val="28"/>
          <w:szCs w:val="28"/>
        </w:rPr>
        <w:t>Требования</w:t>
      </w:r>
      <w:r>
        <w:rPr>
          <w:sz w:val="28"/>
          <w:szCs w:val="28"/>
        </w:rPr>
        <w:t xml:space="preserve"> безопасности</w:t>
      </w:r>
      <w:r w:rsidRPr="00186476">
        <w:rPr>
          <w:sz w:val="28"/>
          <w:szCs w:val="28"/>
        </w:rPr>
        <w:t xml:space="preserve"> при испытании сжатым воздухом и гидравлическим</w:t>
      </w:r>
      <w:r>
        <w:rPr>
          <w:sz w:val="28"/>
          <w:szCs w:val="28"/>
        </w:rPr>
        <w:t xml:space="preserve"> </w:t>
      </w:r>
      <w:r w:rsidRPr="00186476">
        <w:rPr>
          <w:sz w:val="28"/>
          <w:szCs w:val="28"/>
        </w:rPr>
        <w:t xml:space="preserve"> способом.</w:t>
      </w:r>
      <w:r w:rsidR="00B632D8" w:rsidRPr="00B632D8">
        <w:rPr>
          <w:sz w:val="28"/>
          <w:szCs w:val="28"/>
        </w:rPr>
        <w:t xml:space="preserve"> </w:t>
      </w:r>
      <w:r w:rsidR="00B632D8">
        <w:rPr>
          <w:sz w:val="28"/>
          <w:szCs w:val="28"/>
        </w:rPr>
        <w:t>[1], стр. 195</w:t>
      </w:r>
    </w:p>
    <w:p w:rsidR="002C34E8" w:rsidRPr="0073511E" w:rsidRDefault="002C34E8" w:rsidP="0073511E">
      <w:pPr>
        <w:shd w:val="clear" w:color="auto" w:fill="FFFFFF"/>
        <w:tabs>
          <w:tab w:val="left" w:pos="567"/>
        </w:tabs>
        <w:suppressAutoHyphens w:val="0"/>
        <w:ind w:left="567"/>
        <w:jc w:val="both"/>
        <w:rPr>
          <w:bCs/>
          <w:sz w:val="28"/>
          <w:szCs w:val="28"/>
        </w:rPr>
      </w:pPr>
    </w:p>
    <w:p w:rsidR="007513CA" w:rsidRPr="00186476" w:rsidRDefault="000816DD" w:rsidP="00186476">
      <w:pPr>
        <w:shd w:val="clear" w:color="auto" w:fill="FFFFFF"/>
        <w:suppressAutoHyphens w:val="0"/>
        <w:ind w:firstLine="720"/>
        <w:jc w:val="center"/>
        <w:rPr>
          <w:b/>
          <w:bCs/>
          <w:sz w:val="28"/>
          <w:szCs w:val="28"/>
        </w:rPr>
      </w:pPr>
      <w:r>
        <w:rPr>
          <w:b/>
          <w:bCs/>
          <w:sz w:val="28"/>
          <w:szCs w:val="28"/>
        </w:rPr>
        <w:t>Методические</w:t>
      </w:r>
      <w:r w:rsidR="00822F4F">
        <w:rPr>
          <w:b/>
          <w:bCs/>
          <w:sz w:val="28"/>
          <w:szCs w:val="28"/>
        </w:rPr>
        <w:t xml:space="preserve"> указания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Сварные швы и различные ёмкости должны отвечать требованиям непроницаемости для различных жидкостей и газов. Это объясняется тем, что неплотности в швах снижают их прочность, уменьшают коррозионную стойкость, создают ненормальные условия эксплуатации сварных конструкций.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Герметичность сварных швов контролируют следующими способами: керосином, аммиаком, воздушным или гидравлическим давлением вакуумированием или газоэлектрическими течеискателями.</w:t>
      </w:r>
    </w:p>
    <w:p w:rsidR="007513CA" w:rsidRPr="00186476" w:rsidRDefault="007513CA" w:rsidP="00186476">
      <w:pPr>
        <w:shd w:val="clear" w:color="auto" w:fill="FFFFFF"/>
        <w:suppressAutoHyphens w:val="0"/>
        <w:ind w:firstLine="720"/>
        <w:jc w:val="both"/>
        <w:rPr>
          <w:sz w:val="28"/>
          <w:szCs w:val="28"/>
        </w:rPr>
      </w:pPr>
      <w:r w:rsidRPr="00186476">
        <w:rPr>
          <w:i/>
          <w:iCs/>
          <w:sz w:val="28"/>
          <w:szCs w:val="28"/>
        </w:rPr>
        <w:t xml:space="preserve">Испытание керосином. </w:t>
      </w:r>
      <w:r w:rsidRPr="00186476">
        <w:rPr>
          <w:sz w:val="28"/>
          <w:szCs w:val="28"/>
        </w:rPr>
        <w:t>Этот способ контроля основан на физическом явлении капиллярности, которое заключается в способности многих жидкостей, а в первую очередь керосина, подниматься по капиллярным трубкам в сварных швах являются сквозные поры и трещины.</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 процессе испытания сварные швы покрывают водным раствором мела (350-450 грамм молотого мела на 1 литр воды) с той стороны, которая более доступна для осмотра и выявления дефектов. После высыхания покрытой поверхности обратная сторона шва обычно смазывается керосином. Неплотности швов выявляются появлением жирных жёлтых точек или полосок на меловой окраске. Появление отдельных точек указывает на наличие пор и свищей, а появление полосок - в наличие сквозных трещин или непроваров.</w:t>
      </w:r>
    </w:p>
    <w:p w:rsidR="007513CA" w:rsidRPr="00186476" w:rsidRDefault="007513CA" w:rsidP="00186476">
      <w:pPr>
        <w:shd w:val="clear" w:color="auto" w:fill="FFFFFF"/>
        <w:suppressAutoHyphens w:val="0"/>
        <w:ind w:firstLine="720"/>
        <w:jc w:val="both"/>
        <w:rPr>
          <w:sz w:val="28"/>
          <w:szCs w:val="28"/>
        </w:rPr>
      </w:pPr>
      <w:r w:rsidRPr="00186476">
        <w:rPr>
          <w:i/>
          <w:iCs/>
          <w:sz w:val="28"/>
          <w:szCs w:val="28"/>
        </w:rPr>
        <w:t>Испытание аммиаком.</w:t>
      </w:r>
      <w:r w:rsidRPr="00186476">
        <w:rPr>
          <w:b/>
          <w:bCs/>
          <w:i/>
          <w:iCs/>
          <w:sz w:val="28"/>
          <w:szCs w:val="28"/>
        </w:rPr>
        <w:t xml:space="preserve"> </w:t>
      </w:r>
      <w:r w:rsidRPr="00186476">
        <w:rPr>
          <w:sz w:val="28"/>
          <w:szCs w:val="28"/>
        </w:rPr>
        <w:t>Способ основан на изменении окраски некоторых индикаторов под воздействием щелочи. В процессе испытания на одну сторону шва укладывают бумажную ленту или светлую ткань, пропитанную 5% раствором азотнокислой ртути, с другой стороны создают давление аммиака в смеси с воздухом.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В качестве индикатора принимают спиртно-водного раствор фенолфталеина. Если в шве имеются неплотности, аммиак проходит через них окрашивая индикатор в ярко-красный цвет с фиолетовым оттенком. </w:t>
      </w:r>
    </w:p>
    <w:p w:rsidR="007513CA" w:rsidRPr="00186476" w:rsidRDefault="007513CA" w:rsidP="00186476">
      <w:pPr>
        <w:shd w:val="clear" w:color="auto" w:fill="FFFFFF"/>
        <w:suppressAutoHyphens w:val="0"/>
        <w:ind w:firstLine="720"/>
        <w:jc w:val="both"/>
        <w:rPr>
          <w:sz w:val="28"/>
          <w:szCs w:val="28"/>
        </w:rPr>
      </w:pPr>
      <w:r w:rsidRPr="00186476">
        <w:rPr>
          <w:i/>
          <w:iCs/>
          <w:sz w:val="28"/>
          <w:szCs w:val="28"/>
        </w:rPr>
        <w:t xml:space="preserve">Испытание сжатым воздухом. </w:t>
      </w:r>
      <w:r w:rsidRPr="00186476">
        <w:rPr>
          <w:sz w:val="28"/>
          <w:szCs w:val="28"/>
        </w:rPr>
        <w:t>Подвергают сосуды и трубопроводы, работающие под давлением. Эти испытания проводят с целью контроля общей непроницаемости сварного изделия.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Малогабаритные сварные изделия полностью герметизируются заглушками и погружаются в ванну с водой с таким расчётом, что бы над изделием был слой воды в 20-40 мм.</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При испытании сжатыми газами следует соблюдать правила по технике безопасности:</w:t>
      </w:r>
    </w:p>
    <w:p w:rsidR="007513CA" w:rsidRPr="00186476" w:rsidRDefault="00237016" w:rsidP="00237016">
      <w:pPr>
        <w:shd w:val="clear" w:color="auto" w:fill="FFFFFF"/>
        <w:tabs>
          <w:tab w:val="left" w:pos="859"/>
        </w:tabs>
        <w:suppressAutoHyphens w:val="0"/>
        <w:ind w:left="720"/>
        <w:jc w:val="both"/>
        <w:rPr>
          <w:sz w:val="28"/>
          <w:szCs w:val="28"/>
        </w:rPr>
      </w:pPr>
      <w:r>
        <w:rPr>
          <w:sz w:val="28"/>
          <w:szCs w:val="28"/>
        </w:rPr>
        <w:t xml:space="preserve">1. </w:t>
      </w:r>
      <w:r w:rsidR="007513CA" w:rsidRPr="00186476">
        <w:rPr>
          <w:sz w:val="28"/>
          <w:szCs w:val="28"/>
        </w:rPr>
        <w:t>Испытания проводятся в изолированных помещениях.</w:t>
      </w:r>
    </w:p>
    <w:p w:rsidR="007513CA" w:rsidRPr="00186476" w:rsidRDefault="00237016" w:rsidP="00237016">
      <w:pPr>
        <w:shd w:val="clear" w:color="auto" w:fill="FFFFFF"/>
        <w:tabs>
          <w:tab w:val="left" w:pos="859"/>
        </w:tabs>
        <w:suppressAutoHyphens w:val="0"/>
        <w:ind w:left="720"/>
        <w:jc w:val="both"/>
        <w:rPr>
          <w:sz w:val="28"/>
          <w:szCs w:val="28"/>
        </w:rPr>
      </w:pPr>
      <w:r>
        <w:rPr>
          <w:sz w:val="28"/>
          <w:szCs w:val="28"/>
        </w:rPr>
        <w:t xml:space="preserve">2. </w:t>
      </w:r>
      <w:r w:rsidR="007513CA" w:rsidRPr="00186476">
        <w:rPr>
          <w:sz w:val="28"/>
          <w:szCs w:val="28"/>
        </w:rPr>
        <w:t>На аппарате под давлением не исправляют дефекты.</w:t>
      </w:r>
    </w:p>
    <w:p w:rsidR="007513CA" w:rsidRPr="00186476" w:rsidRDefault="00237016" w:rsidP="00237016">
      <w:pPr>
        <w:shd w:val="clear" w:color="auto" w:fill="FFFFFF"/>
        <w:tabs>
          <w:tab w:val="left" w:pos="859"/>
        </w:tabs>
        <w:suppressAutoHyphens w:val="0"/>
        <w:ind w:left="720"/>
        <w:jc w:val="both"/>
        <w:rPr>
          <w:sz w:val="28"/>
          <w:szCs w:val="28"/>
        </w:rPr>
      </w:pPr>
      <w:r>
        <w:rPr>
          <w:sz w:val="28"/>
          <w:szCs w:val="28"/>
        </w:rPr>
        <w:t xml:space="preserve">3. </w:t>
      </w:r>
      <w:r w:rsidR="007513CA" w:rsidRPr="00186476">
        <w:rPr>
          <w:sz w:val="28"/>
          <w:szCs w:val="28"/>
        </w:rPr>
        <w:t>На магистрали устанавливают предохранительный клапан.</w:t>
      </w:r>
    </w:p>
    <w:p w:rsidR="007513CA" w:rsidRPr="00186476" w:rsidRDefault="00237016" w:rsidP="00237016">
      <w:pPr>
        <w:shd w:val="clear" w:color="auto" w:fill="FFFFFF"/>
        <w:tabs>
          <w:tab w:val="left" w:pos="859"/>
        </w:tabs>
        <w:suppressAutoHyphens w:val="0"/>
        <w:ind w:left="720"/>
        <w:jc w:val="both"/>
        <w:rPr>
          <w:sz w:val="28"/>
          <w:szCs w:val="28"/>
        </w:rPr>
      </w:pPr>
      <w:r>
        <w:rPr>
          <w:sz w:val="28"/>
          <w:szCs w:val="28"/>
        </w:rPr>
        <w:t xml:space="preserve">4. </w:t>
      </w:r>
      <w:r w:rsidR="007513CA" w:rsidRPr="00186476">
        <w:rPr>
          <w:sz w:val="28"/>
          <w:szCs w:val="28"/>
        </w:rPr>
        <w:t>Рабочий    манометр    рассчитывается    на    давление    равное     1,2-1,5 испытуемого давления.</w:t>
      </w:r>
    </w:p>
    <w:p w:rsidR="007513CA" w:rsidRPr="00186476" w:rsidRDefault="00237016" w:rsidP="00186476">
      <w:pPr>
        <w:shd w:val="clear" w:color="auto" w:fill="FFFFFF"/>
        <w:suppressAutoHyphens w:val="0"/>
        <w:ind w:firstLine="720"/>
        <w:jc w:val="both"/>
        <w:rPr>
          <w:sz w:val="28"/>
          <w:szCs w:val="28"/>
        </w:rPr>
      </w:pPr>
      <w:r>
        <w:rPr>
          <w:sz w:val="28"/>
          <w:szCs w:val="28"/>
        </w:rPr>
        <w:t xml:space="preserve">5. </w:t>
      </w:r>
      <w:r w:rsidR="007513CA" w:rsidRPr="00186476">
        <w:rPr>
          <w:sz w:val="28"/>
          <w:szCs w:val="28"/>
        </w:rPr>
        <w:t>Подача сжатого воздуха (азота, газа) в изделие производится через редуктор.</w:t>
      </w:r>
    </w:p>
    <w:p w:rsidR="007513CA" w:rsidRPr="00186476" w:rsidRDefault="007513CA" w:rsidP="00186476">
      <w:pPr>
        <w:shd w:val="clear" w:color="auto" w:fill="FFFFFF"/>
        <w:suppressAutoHyphens w:val="0"/>
        <w:ind w:firstLine="720"/>
        <w:jc w:val="both"/>
        <w:rPr>
          <w:sz w:val="28"/>
          <w:szCs w:val="28"/>
        </w:rPr>
      </w:pPr>
      <w:r w:rsidRPr="00186476">
        <w:rPr>
          <w:i/>
          <w:iCs/>
          <w:sz w:val="28"/>
          <w:szCs w:val="28"/>
        </w:rPr>
        <w:t xml:space="preserve">Испытание гидравлическим давлением. </w:t>
      </w:r>
      <w:r w:rsidRPr="00186476">
        <w:rPr>
          <w:sz w:val="28"/>
          <w:szCs w:val="28"/>
        </w:rPr>
        <w:t>Гидравлическим давлением производится с целью проверки прочности и плотности сварных швов. Испытаниям подвергаются аппараты, работающие согласно правилам котлонадзора.</w:t>
      </w:r>
    </w:p>
    <w:p w:rsidR="007513CA" w:rsidRPr="00186476" w:rsidRDefault="007513CA" w:rsidP="00186476">
      <w:pPr>
        <w:shd w:val="clear" w:color="auto" w:fill="FFFFFF"/>
        <w:tabs>
          <w:tab w:val="left" w:pos="1920"/>
          <w:tab w:val="left" w:pos="4027"/>
          <w:tab w:val="left" w:pos="5602"/>
          <w:tab w:val="left" w:pos="7526"/>
        </w:tabs>
        <w:suppressAutoHyphens w:val="0"/>
        <w:ind w:firstLine="720"/>
        <w:jc w:val="both"/>
        <w:rPr>
          <w:sz w:val="28"/>
          <w:szCs w:val="28"/>
        </w:rPr>
      </w:pPr>
      <w:r w:rsidRPr="00186476">
        <w:rPr>
          <w:sz w:val="28"/>
          <w:szCs w:val="28"/>
        </w:rPr>
        <w:t>Перед</w:t>
      </w:r>
      <w:r w:rsidRPr="00186476">
        <w:rPr>
          <w:rFonts w:cs="Arial"/>
          <w:sz w:val="28"/>
          <w:szCs w:val="28"/>
        </w:rPr>
        <w:tab/>
      </w:r>
      <w:r w:rsidRPr="00186476">
        <w:rPr>
          <w:sz w:val="28"/>
          <w:szCs w:val="28"/>
        </w:rPr>
        <w:t>испытанием</w:t>
      </w:r>
      <w:r w:rsidRPr="00186476">
        <w:rPr>
          <w:rFonts w:cs="Arial"/>
          <w:sz w:val="28"/>
          <w:szCs w:val="28"/>
        </w:rPr>
        <w:tab/>
      </w:r>
      <w:r w:rsidRPr="00186476">
        <w:rPr>
          <w:sz w:val="28"/>
          <w:szCs w:val="28"/>
        </w:rPr>
        <w:t>изделие</w:t>
      </w:r>
      <w:r w:rsidRPr="00186476">
        <w:rPr>
          <w:rFonts w:cs="Arial"/>
          <w:sz w:val="28"/>
          <w:szCs w:val="28"/>
        </w:rPr>
        <w:tab/>
      </w:r>
      <w:r w:rsidRPr="00186476">
        <w:rPr>
          <w:sz w:val="28"/>
          <w:szCs w:val="28"/>
        </w:rPr>
        <w:t>полностью</w:t>
      </w:r>
      <w:r w:rsidRPr="00186476">
        <w:rPr>
          <w:rFonts w:cs="Arial"/>
          <w:sz w:val="28"/>
          <w:szCs w:val="28"/>
        </w:rPr>
        <w:tab/>
      </w:r>
      <w:r w:rsidRPr="00186476">
        <w:rPr>
          <w:sz w:val="28"/>
          <w:szCs w:val="28"/>
        </w:rPr>
        <w:t>герметизируется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водонепроницаемыми заглушками. После полного заполнения изделия водой с помощью насоса, создаётся испытательное давление в 1,5-2 раза больше рабочего.</w:t>
      </w:r>
    </w:p>
    <w:p w:rsidR="007513CA" w:rsidRPr="00186476" w:rsidRDefault="007513CA" w:rsidP="00186476">
      <w:pPr>
        <w:shd w:val="clear" w:color="auto" w:fill="FFFFFF"/>
        <w:suppressAutoHyphens w:val="0"/>
        <w:ind w:firstLine="720"/>
        <w:jc w:val="both"/>
        <w:rPr>
          <w:sz w:val="28"/>
          <w:szCs w:val="28"/>
        </w:rPr>
      </w:pPr>
      <w:r w:rsidRPr="00186476">
        <w:rPr>
          <w:sz w:val="28"/>
          <w:szCs w:val="28"/>
        </w:rPr>
        <w:t>Дефектные места определяют по появлению течи, по просачиванию воды в виде капель, по запотеванию на поверхности шва.</w:t>
      </w:r>
    </w:p>
    <w:p w:rsidR="007513CA" w:rsidRPr="00186476" w:rsidRDefault="007513CA" w:rsidP="00186476">
      <w:pPr>
        <w:shd w:val="clear" w:color="auto" w:fill="FFFFFF"/>
        <w:suppressAutoHyphens w:val="0"/>
        <w:ind w:firstLine="720"/>
        <w:jc w:val="both"/>
        <w:rPr>
          <w:sz w:val="28"/>
          <w:szCs w:val="28"/>
        </w:rPr>
      </w:pPr>
      <w:r w:rsidRPr="00186476">
        <w:rPr>
          <w:i/>
          <w:iCs/>
          <w:sz w:val="28"/>
          <w:szCs w:val="28"/>
        </w:rPr>
        <w:t xml:space="preserve">Вакуумный контроль. </w:t>
      </w:r>
      <w:r w:rsidRPr="00186476">
        <w:rPr>
          <w:sz w:val="28"/>
          <w:szCs w:val="28"/>
        </w:rPr>
        <w:t>Вакуумным контролем проверяют сварные швы, которые невозможно испытывать керосином, воздухом и водой.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Сущность его заключается в создании вакуума на одной стороне контролируемого участка сварного шва и в регистрации на той стороне шва проникновения воздуха через имеющиеся неплотности.</w:t>
      </w:r>
    </w:p>
    <w:p w:rsidR="007513CA" w:rsidRDefault="007513CA" w:rsidP="00186476">
      <w:pPr>
        <w:shd w:val="clear" w:color="auto" w:fill="FFFFFF"/>
        <w:suppressAutoHyphens w:val="0"/>
        <w:ind w:firstLine="720"/>
        <w:jc w:val="both"/>
        <w:rPr>
          <w:sz w:val="28"/>
          <w:szCs w:val="28"/>
        </w:rPr>
      </w:pPr>
      <w:r w:rsidRPr="00186476">
        <w:rPr>
          <w:sz w:val="28"/>
          <w:szCs w:val="28"/>
        </w:rPr>
        <w:t>Контроль ведётся переносной вакуум-камерой, которую устанавливают на наиболее доступную сторону сварного шва, предварительно смоченную мыльным раствором.</w:t>
      </w:r>
    </w:p>
    <w:p w:rsidR="007513CA" w:rsidRPr="00186476" w:rsidRDefault="00822F4F" w:rsidP="00186476">
      <w:pPr>
        <w:shd w:val="clear" w:color="auto" w:fill="FFFFFF"/>
        <w:suppressAutoHyphens w:val="0"/>
        <w:ind w:firstLine="720"/>
        <w:jc w:val="both"/>
        <w:rPr>
          <w:sz w:val="28"/>
          <w:szCs w:val="28"/>
        </w:rPr>
      </w:pPr>
      <w:r>
        <w:rPr>
          <w:i/>
          <w:iCs/>
          <w:sz w:val="28"/>
          <w:szCs w:val="28"/>
        </w:rPr>
        <w:t>К</w:t>
      </w:r>
      <w:r w:rsidR="007513CA" w:rsidRPr="00186476">
        <w:rPr>
          <w:i/>
          <w:iCs/>
          <w:sz w:val="28"/>
          <w:szCs w:val="28"/>
        </w:rPr>
        <w:t xml:space="preserve">онтроль газоэлектрическим течеискателем. </w:t>
      </w:r>
      <w:r w:rsidR="007513CA" w:rsidRPr="00186476">
        <w:rPr>
          <w:sz w:val="28"/>
          <w:szCs w:val="28"/>
        </w:rPr>
        <w:t>Существуют два вида газоэлектрических течеискателя: гелиевые и галогенные. В качестве газов-индикаторов в гелиевом течеискателе применяют гелий, а в галогенном -фреон-12. Эти газы, обладая высокой проникающей способностью при определённом вакууме проходят сквозь мельчайшие неплотности швов и регистрируются приборами течеискателя.</w:t>
      </w:r>
    </w:p>
    <w:p w:rsidR="00186476" w:rsidRDefault="00186476" w:rsidP="00186476">
      <w:pPr>
        <w:shd w:val="clear" w:color="auto" w:fill="FFFFFF"/>
        <w:suppressAutoHyphens w:val="0"/>
        <w:ind w:firstLine="720"/>
        <w:jc w:val="center"/>
        <w:rPr>
          <w:b/>
          <w:bCs/>
          <w:sz w:val="28"/>
          <w:szCs w:val="28"/>
        </w:rPr>
      </w:pPr>
    </w:p>
    <w:p w:rsidR="007513CA" w:rsidRPr="00186476" w:rsidRDefault="00C912D3" w:rsidP="00186476">
      <w:pPr>
        <w:shd w:val="clear" w:color="auto" w:fill="FFFFFF"/>
        <w:suppressAutoHyphens w:val="0"/>
        <w:ind w:firstLine="720"/>
        <w:jc w:val="center"/>
        <w:rPr>
          <w:b/>
          <w:bCs/>
          <w:sz w:val="28"/>
          <w:szCs w:val="28"/>
        </w:rPr>
      </w:pPr>
      <w:r>
        <w:rPr>
          <w:b/>
          <w:bCs/>
          <w:sz w:val="28"/>
          <w:szCs w:val="28"/>
        </w:rPr>
        <w:t>Ход</w:t>
      </w:r>
      <w:r w:rsidR="007513CA" w:rsidRPr="00186476">
        <w:rPr>
          <w:b/>
          <w:bCs/>
          <w:sz w:val="28"/>
          <w:szCs w:val="28"/>
        </w:rPr>
        <w:t xml:space="preserve"> работы</w:t>
      </w:r>
    </w:p>
    <w:p w:rsidR="007513CA" w:rsidRPr="00E66E01" w:rsidRDefault="007513CA" w:rsidP="00064D93">
      <w:pPr>
        <w:shd w:val="clear" w:color="auto" w:fill="FFFFFF"/>
        <w:suppressAutoHyphens w:val="0"/>
        <w:ind w:firstLine="720"/>
        <w:jc w:val="both"/>
        <w:rPr>
          <w:iCs/>
          <w:sz w:val="28"/>
          <w:szCs w:val="28"/>
        </w:rPr>
      </w:pPr>
      <w:r w:rsidRPr="00E66E01">
        <w:rPr>
          <w:iCs/>
          <w:sz w:val="28"/>
          <w:szCs w:val="28"/>
        </w:rPr>
        <w:t>Испытание керосином</w:t>
      </w:r>
      <w:r w:rsidR="00E66E01">
        <w:rPr>
          <w:iCs/>
          <w:sz w:val="28"/>
          <w:szCs w:val="28"/>
        </w:rPr>
        <w:t>:</w:t>
      </w:r>
    </w:p>
    <w:p w:rsidR="007513CA" w:rsidRPr="00186476" w:rsidRDefault="007513CA" w:rsidP="00C912D3">
      <w:pPr>
        <w:numPr>
          <w:ilvl w:val="0"/>
          <w:numId w:val="34"/>
        </w:numPr>
        <w:shd w:val="clear" w:color="auto" w:fill="FFFFFF"/>
        <w:tabs>
          <w:tab w:val="clear" w:pos="1440"/>
          <w:tab w:val="left" w:pos="851"/>
          <w:tab w:val="left" w:pos="993"/>
        </w:tabs>
        <w:suppressAutoHyphens w:val="0"/>
        <w:ind w:left="0" w:firstLine="709"/>
        <w:jc w:val="both"/>
        <w:rPr>
          <w:sz w:val="28"/>
          <w:szCs w:val="28"/>
        </w:rPr>
      </w:pPr>
      <w:r w:rsidRPr="00186476">
        <w:rPr>
          <w:sz w:val="28"/>
          <w:szCs w:val="28"/>
        </w:rPr>
        <w:t>Приступив к испытанию, участок сварного шва с обеих сторон тщательно протирают.</w:t>
      </w:r>
    </w:p>
    <w:p w:rsidR="007513CA" w:rsidRPr="00186476" w:rsidRDefault="007513CA" w:rsidP="00C912D3">
      <w:pPr>
        <w:numPr>
          <w:ilvl w:val="0"/>
          <w:numId w:val="34"/>
        </w:numPr>
        <w:shd w:val="clear" w:color="auto" w:fill="FFFFFF"/>
        <w:tabs>
          <w:tab w:val="clear" w:pos="1440"/>
          <w:tab w:val="left" w:pos="0"/>
          <w:tab w:val="left" w:pos="851"/>
          <w:tab w:val="left" w:pos="993"/>
        </w:tabs>
        <w:suppressAutoHyphens w:val="0"/>
        <w:ind w:left="0" w:firstLine="709"/>
        <w:jc w:val="both"/>
        <w:rPr>
          <w:sz w:val="28"/>
          <w:szCs w:val="28"/>
        </w:rPr>
      </w:pPr>
      <w:r w:rsidRPr="00186476">
        <w:rPr>
          <w:sz w:val="28"/>
          <w:szCs w:val="28"/>
        </w:rPr>
        <w:t>Для лучшего обнаружения дефектных участков сварные швы покрывают меловым раствором с той стороны, которая более доступна для устранения выявленных дефектов.</w:t>
      </w:r>
    </w:p>
    <w:p w:rsidR="007513CA" w:rsidRPr="00186476" w:rsidRDefault="007513CA" w:rsidP="004E7622">
      <w:pPr>
        <w:numPr>
          <w:ilvl w:val="0"/>
          <w:numId w:val="34"/>
        </w:numPr>
        <w:shd w:val="clear" w:color="auto" w:fill="FFFFFF"/>
        <w:tabs>
          <w:tab w:val="clear" w:pos="1440"/>
          <w:tab w:val="left" w:pos="0"/>
          <w:tab w:val="left" w:pos="851"/>
          <w:tab w:val="left" w:pos="993"/>
        </w:tabs>
        <w:suppressAutoHyphens w:val="0"/>
        <w:ind w:left="0" w:firstLine="709"/>
        <w:jc w:val="both"/>
        <w:rPr>
          <w:sz w:val="28"/>
          <w:szCs w:val="28"/>
        </w:rPr>
      </w:pPr>
      <w:r w:rsidRPr="00186476">
        <w:rPr>
          <w:sz w:val="28"/>
          <w:szCs w:val="28"/>
        </w:rPr>
        <w:t>После высыхания мелового раствора с обратной стороны производят тщательную обмазку швов керосином.</w:t>
      </w:r>
    </w:p>
    <w:p w:rsidR="007513CA" w:rsidRPr="00186476" w:rsidRDefault="007513CA" w:rsidP="00C912D3">
      <w:pPr>
        <w:numPr>
          <w:ilvl w:val="0"/>
          <w:numId w:val="34"/>
        </w:numPr>
        <w:shd w:val="clear" w:color="auto" w:fill="FFFFFF"/>
        <w:tabs>
          <w:tab w:val="clear" w:pos="1440"/>
          <w:tab w:val="left" w:pos="851"/>
          <w:tab w:val="left" w:pos="912"/>
          <w:tab w:val="left" w:pos="993"/>
        </w:tabs>
        <w:suppressAutoHyphens w:val="0"/>
        <w:ind w:left="0" w:firstLine="709"/>
        <w:jc w:val="both"/>
        <w:rPr>
          <w:sz w:val="28"/>
          <w:szCs w:val="28"/>
        </w:rPr>
      </w:pPr>
      <w:r w:rsidRPr="00186476">
        <w:rPr>
          <w:sz w:val="28"/>
          <w:szCs w:val="28"/>
        </w:rPr>
        <w:t>Тщательно прослеживать появление первых точек или полосок, отмечая дефектные места.</w:t>
      </w:r>
    </w:p>
    <w:p w:rsidR="007513CA" w:rsidRPr="00186476" w:rsidRDefault="007513CA" w:rsidP="004E7622">
      <w:pPr>
        <w:numPr>
          <w:ilvl w:val="0"/>
          <w:numId w:val="34"/>
        </w:numPr>
        <w:shd w:val="clear" w:color="auto" w:fill="FFFFFF"/>
        <w:tabs>
          <w:tab w:val="clear" w:pos="1440"/>
          <w:tab w:val="left" w:pos="851"/>
          <w:tab w:val="left" w:pos="912"/>
          <w:tab w:val="left" w:pos="993"/>
        </w:tabs>
        <w:suppressAutoHyphens w:val="0"/>
        <w:ind w:left="993" w:hanging="284"/>
        <w:jc w:val="both"/>
        <w:rPr>
          <w:sz w:val="28"/>
          <w:szCs w:val="28"/>
        </w:rPr>
      </w:pPr>
      <w:r w:rsidRPr="00186476">
        <w:rPr>
          <w:sz w:val="28"/>
          <w:szCs w:val="28"/>
        </w:rPr>
        <w:t>Выдержать от 15 до 40 мин</w:t>
      </w:r>
      <w:r w:rsidR="00822F4F">
        <w:rPr>
          <w:sz w:val="28"/>
          <w:szCs w:val="28"/>
        </w:rPr>
        <w:t xml:space="preserve"> в</w:t>
      </w:r>
      <w:r w:rsidRPr="00186476">
        <w:rPr>
          <w:sz w:val="28"/>
          <w:szCs w:val="28"/>
        </w:rPr>
        <w:t xml:space="preserve"> зависимости от толщины металла.</w:t>
      </w:r>
    </w:p>
    <w:p w:rsidR="007513CA" w:rsidRDefault="007513CA" w:rsidP="004E7622">
      <w:pPr>
        <w:numPr>
          <w:ilvl w:val="0"/>
          <w:numId w:val="34"/>
        </w:numPr>
        <w:shd w:val="clear" w:color="auto" w:fill="FFFFFF"/>
        <w:tabs>
          <w:tab w:val="clear" w:pos="1440"/>
          <w:tab w:val="left" w:pos="0"/>
          <w:tab w:val="left" w:pos="851"/>
          <w:tab w:val="left" w:pos="993"/>
        </w:tabs>
        <w:suppressAutoHyphens w:val="0"/>
        <w:ind w:left="0" w:firstLine="709"/>
        <w:jc w:val="both"/>
        <w:rPr>
          <w:sz w:val="28"/>
          <w:szCs w:val="28"/>
        </w:rPr>
      </w:pPr>
      <w:r w:rsidRPr="00186476">
        <w:rPr>
          <w:sz w:val="28"/>
          <w:szCs w:val="28"/>
        </w:rPr>
        <w:t>Удаление брака производят только после тщательного удаления керосина.</w:t>
      </w:r>
    </w:p>
    <w:p w:rsidR="002C34E8" w:rsidRDefault="002C34E8" w:rsidP="002C34E8">
      <w:pPr>
        <w:shd w:val="clear" w:color="auto" w:fill="FFFFFF"/>
        <w:tabs>
          <w:tab w:val="left" w:pos="912"/>
          <w:tab w:val="left" w:pos="993"/>
        </w:tabs>
        <w:suppressAutoHyphens w:val="0"/>
        <w:ind w:left="1440"/>
        <w:jc w:val="both"/>
        <w:rPr>
          <w:sz w:val="28"/>
          <w:szCs w:val="28"/>
        </w:rPr>
      </w:pPr>
    </w:p>
    <w:p w:rsidR="002C34E8" w:rsidRPr="00186476" w:rsidRDefault="002C34E8" w:rsidP="004E7622">
      <w:pPr>
        <w:shd w:val="clear" w:color="auto" w:fill="FFFFFF"/>
        <w:tabs>
          <w:tab w:val="left" w:pos="709"/>
        </w:tabs>
        <w:suppressAutoHyphens w:val="0"/>
        <w:ind w:firstLine="709"/>
        <w:rPr>
          <w:b/>
          <w:bCs/>
          <w:sz w:val="28"/>
          <w:szCs w:val="28"/>
        </w:rPr>
      </w:pPr>
      <w:r w:rsidRPr="00186476">
        <w:rPr>
          <w:b/>
          <w:bCs/>
          <w:sz w:val="28"/>
          <w:szCs w:val="28"/>
        </w:rPr>
        <w:t>Контрольные вопросы</w:t>
      </w:r>
      <w:r>
        <w:rPr>
          <w:b/>
          <w:bCs/>
          <w:sz w:val="28"/>
          <w:szCs w:val="28"/>
        </w:rPr>
        <w:t>:</w:t>
      </w:r>
    </w:p>
    <w:p w:rsidR="002C34E8" w:rsidRPr="00186476" w:rsidRDefault="002C34E8" w:rsidP="004E7622">
      <w:pPr>
        <w:numPr>
          <w:ilvl w:val="0"/>
          <w:numId w:val="35"/>
        </w:numPr>
        <w:shd w:val="clear" w:color="auto" w:fill="FFFFFF"/>
        <w:tabs>
          <w:tab w:val="clear" w:pos="1440"/>
          <w:tab w:val="left" w:pos="898"/>
          <w:tab w:val="num" w:pos="993"/>
        </w:tabs>
        <w:suppressAutoHyphens w:val="0"/>
        <w:ind w:left="993" w:hanging="284"/>
        <w:jc w:val="both"/>
        <w:rPr>
          <w:sz w:val="28"/>
          <w:szCs w:val="28"/>
        </w:rPr>
      </w:pPr>
      <w:r w:rsidRPr="00186476">
        <w:rPr>
          <w:sz w:val="28"/>
          <w:szCs w:val="28"/>
        </w:rPr>
        <w:t>Сущность испытания керосином.</w:t>
      </w:r>
    </w:p>
    <w:p w:rsidR="002C34E8" w:rsidRPr="00186476" w:rsidRDefault="002C34E8" w:rsidP="004E7622">
      <w:pPr>
        <w:numPr>
          <w:ilvl w:val="0"/>
          <w:numId w:val="35"/>
        </w:numPr>
        <w:shd w:val="clear" w:color="auto" w:fill="FFFFFF"/>
        <w:tabs>
          <w:tab w:val="clear" w:pos="1440"/>
          <w:tab w:val="left" w:pos="898"/>
          <w:tab w:val="num" w:pos="993"/>
        </w:tabs>
        <w:suppressAutoHyphens w:val="0"/>
        <w:ind w:left="993" w:hanging="284"/>
        <w:jc w:val="both"/>
        <w:rPr>
          <w:sz w:val="28"/>
          <w:szCs w:val="28"/>
        </w:rPr>
      </w:pPr>
      <w:r w:rsidRPr="00186476">
        <w:rPr>
          <w:sz w:val="28"/>
          <w:szCs w:val="28"/>
        </w:rPr>
        <w:t>Сущность испытания гидравлическим способом.</w:t>
      </w:r>
    </w:p>
    <w:p w:rsidR="002C34E8" w:rsidRDefault="002C34E8" w:rsidP="004E7622">
      <w:pPr>
        <w:numPr>
          <w:ilvl w:val="0"/>
          <w:numId w:val="35"/>
        </w:numPr>
        <w:shd w:val="clear" w:color="auto" w:fill="FFFFFF"/>
        <w:tabs>
          <w:tab w:val="clear" w:pos="1440"/>
          <w:tab w:val="left" w:pos="898"/>
          <w:tab w:val="num" w:pos="993"/>
        </w:tabs>
        <w:suppressAutoHyphens w:val="0"/>
        <w:ind w:left="993" w:hanging="284"/>
        <w:jc w:val="both"/>
        <w:rPr>
          <w:sz w:val="28"/>
          <w:szCs w:val="28"/>
        </w:rPr>
      </w:pPr>
      <w:r w:rsidRPr="00186476">
        <w:rPr>
          <w:sz w:val="28"/>
          <w:szCs w:val="28"/>
        </w:rPr>
        <w:t>Чувствительность метода в определении неплотности швов.</w:t>
      </w:r>
    </w:p>
    <w:p w:rsidR="002C34E8" w:rsidRDefault="002C34E8" w:rsidP="002C34E8">
      <w:pPr>
        <w:shd w:val="clear" w:color="auto" w:fill="FFFFFF"/>
        <w:tabs>
          <w:tab w:val="left" w:pos="709"/>
        </w:tabs>
        <w:suppressAutoHyphens w:val="0"/>
        <w:ind w:left="567"/>
        <w:jc w:val="both"/>
        <w:rPr>
          <w:sz w:val="28"/>
          <w:szCs w:val="28"/>
        </w:rPr>
      </w:pPr>
    </w:p>
    <w:p w:rsidR="004E7622" w:rsidRDefault="004E7622" w:rsidP="004E7622">
      <w:pPr>
        <w:ind w:left="-284" w:firstLine="993"/>
        <w:jc w:val="both"/>
        <w:rPr>
          <w:b/>
          <w:sz w:val="28"/>
          <w:szCs w:val="28"/>
        </w:rPr>
      </w:pPr>
      <w:r>
        <w:rPr>
          <w:b/>
          <w:sz w:val="28"/>
          <w:szCs w:val="28"/>
        </w:rPr>
        <w:t>Отчет по работе должен содержать:</w:t>
      </w:r>
    </w:p>
    <w:p w:rsidR="004E7622" w:rsidRDefault="004E7622" w:rsidP="004E7622">
      <w:pPr>
        <w:ind w:left="-284" w:firstLine="993"/>
        <w:jc w:val="both"/>
        <w:rPr>
          <w:sz w:val="28"/>
          <w:szCs w:val="28"/>
        </w:rPr>
      </w:pPr>
      <w:r>
        <w:rPr>
          <w:sz w:val="28"/>
          <w:szCs w:val="28"/>
        </w:rPr>
        <w:t>1. Номер  работы, тему, цель работы, исходные материалы и  данные.</w:t>
      </w:r>
    </w:p>
    <w:p w:rsidR="004E7622" w:rsidRDefault="004E7622" w:rsidP="004E7622">
      <w:pPr>
        <w:shd w:val="clear" w:color="auto" w:fill="FFFFFF"/>
        <w:suppressAutoHyphens w:val="0"/>
        <w:ind w:firstLine="720"/>
        <w:rPr>
          <w:b/>
          <w:bCs/>
          <w:sz w:val="28"/>
          <w:szCs w:val="28"/>
        </w:rPr>
      </w:pPr>
      <w:r>
        <w:rPr>
          <w:sz w:val="28"/>
          <w:szCs w:val="28"/>
        </w:rPr>
        <w:t>2. Используемую литературу и другие источники.</w:t>
      </w:r>
    </w:p>
    <w:p w:rsidR="007513CA" w:rsidRPr="00186476" w:rsidRDefault="004E7622" w:rsidP="004E7622">
      <w:pPr>
        <w:shd w:val="clear" w:color="auto" w:fill="FFFFFF"/>
        <w:tabs>
          <w:tab w:val="left" w:pos="1080"/>
          <w:tab w:val="left" w:pos="1276"/>
        </w:tabs>
        <w:suppressAutoHyphens w:val="0"/>
        <w:ind w:firstLine="709"/>
        <w:jc w:val="both"/>
        <w:rPr>
          <w:sz w:val="28"/>
          <w:szCs w:val="28"/>
        </w:rPr>
      </w:pPr>
      <w:r>
        <w:rPr>
          <w:sz w:val="28"/>
          <w:szCs w:val="28"/>
        </w:rPr>
        <w:t>3. Методику</w:t>
      </w:r>
      <w:r w:rsidR="0073511E">
        <w:rPr>
          <w:sz w:val="28"/>
          <w:szCs w:val="28"/>
        </w:rPr>
        <w:t xml:space="preserve"> постановки опыта</w:t>
      </w:r>
      <w:r>
        <w:rPr>
          <w:sz w:val="28"/>
          <w:szCs w:val="28"/>
        </w:rPr>
        <w:t>.</w:t>
      </w:r>
    </w:p>
    <w:p w:rsidR="007513CA" w:rsidRPr="00186476" w:rsidRDefault="004E7622" w:rsidP="004E7622">
      <w:pPr>
        <w:shd w:val="clear" w:color="auto" w:fill="FFFFFF"/>
        <w:tabs>
          <w:tab w:val="left" w:pos="567"/>
          <w:tab w:val="left" w:pos="709"/>
        </w:tabs>
        <w:suppressAutoHyphens w:val="0"/>
        <w:ind w:left="567" w:firstLine="142"/>
        <w:jc w:val="both"/>
        <w:rPr>
          <w:sz w:val="28"/>
          <w:szCs w:val="28"/>
        </w:rPr>
      </w:pPr>
      <w:r>
        <w:rPr>
          <w:sz w:val="28"/>
          <w:szCs w:val="28"/>
        </w:rPr>
        <w:t>4. Э</w:t>
      </w:r>
      <w:r w:rsidR="007513CA" w:rsidRPr="00186476">
        <w:rPr>
          <w:sz w:val="28"/>
          <w:szCs w:val="28"/>
        </w:rPr>
        <w:t>скиз поверхности.</w:t>
      </w:r>
    </w:p>
    <w:p w:rsidR="007513CA" w:rsidRPr="00186476" w:rsidRDefault="00237016" w:rsidP="004E7622">
      <w:pPr>
        <w:shd w:val="clear" w:color="auto" w:fill="FFFFFF"/>
        <w:tabs>
          <w:tab w:val="left" w:pos="567"/>
        </w:tabs>
        <w:suppressAutoHyphens w:val="0"/>
        <w:ind w:left="720" w:hanging="11"/>
        <w:jc w:val="both"/>
        <w:rPr>
          <w:sz w:val="28"/>
          <w:szCs w:val="28"/>
        </w:rPr>
      </w:pPr>
      <w:r>
        <w:rPr>
          <w:sz w:val="28"/>
          <w:szCs w:val="28"/>
        </w:rPr>
        <w:t>5</w:t>
      </w:r>
      <w:r w:rsidR="002C34E8">
        <w:rPr>
          <w:sz w:val="28"/>
          <w:szCs w:val="28"/>
        </w:rPr>
        <w:t xml:space="preserve">. </w:t>
      </w:r>
      <w:r w:rsidR="004E7622">
        <w:rPr>
          <w:sz w:val="28"/>
          <w:szCs w:val="28"/>
        </w:rPr>
        <w:t>Вывод по работе.</w:t>
      </w:r>
    </w:p>
    <w:p w:rsidR="00186476" w:rsidRDefault="00186476"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186476">
      <w:pPr>
        <w:shd w:val="clear" w:color="auto" w:fill="FFFFFF"/>
        <w:suppressAutoHyphens w:val="0"/>
        <w:ind w:firstLine="720"/>
        <w:jc w:val="center"/>
        <w:rPr>
          <w:b/>
          <w:bCs/>
          <w:sz w:val="28"/>
          <w:szCs w:val="28"/>
        </w:rPr>
      </w:pPr>
    </w:p>
    <w:p w:rsidR="002C34E8" w:rsidRDefault="002C34E8" w:rsidP="002C34E8">
      <w:pPr>
        <w:shd w:val="clear" w:color="auto" w:fill="FFFFFF"/>
        <w:suppressAutoHyphens w:val="0"/>
        <w:ind w:firstLine="720"/>
        <w:rPr>
          <w:sz w:val="28"/>
          <w:szCs w:val="28"/>
        </w:rPr>
      </w:pPr>
    </w:p>
    <w:p w:rsidR="009E6E26" w:rsidRDefault="009E6E26" w:rsidP="002C34E8">
      <w:pPr>
        <w:shd w:val="clear" w:color="auto" w:fill="FFFFFF"/>
        <w:suppressAutoHyphens w:val="0"/>
        <w:ind w:firstLine="720"/>
        <w:rPr>
          <w:sz w:val="28"/>
          <w:szCs w:val="28"/>
        </w:rPr>
      </w:pPr>
    </w:p>
    <w:p w:rsidR="009E6E26" w:rsidRDefault="009E6E26" w:rsidP="002C34E8">
      <w:pPr>
        <w:shd w:val="clear" w:color="auto" w:fill="FFFFFF"/>
        <w:suppressAutoHyphens w:val="0"/>
        <w:ind w:firstLine="720"/>
        <w:rPr>
          <w:sz w:val="28"/>
          <w:szCs w:val="28"/>
        </w:rPr>
      </w:pPr>
    </w:p>
    <w:p w:rsidR="009E6E26" w:rsidRDefault="009E6E26" w:rsidP="002C34E8">
      <w:pPr>
        <w:shd w:val="clear" w:color="auto" w:fill="FFFFFF"/>
        <w:suppressAutoHyphens w:val="0"/>
        <w:ind w:firstLine="720"/>
        <w:rPr>
          <w:sz w:val="28"/>
          <w:szCs w:val="28"/>
        </w:rPr>
      </w:pPr>
    </w:p>
    <w:p w:rsidR="009E6E26" w:rsidRDefault="009E6E26" w:rsidP="002C34E8">
      <w:pPr>
        <w:shd w:val="clear" w:color="auto" w:fill="FFFFFF"/>
        <w:suppressAutoHyphens w:val="0"/>
        <w:ind w:firstLine="720"/>
        <w:rPr>
          <w:b/>
          <w:bCs/>
          <w:sz w:val="28"/>
          <w:szCs w:val="28"/>
        </w:rPr>
      </w:pPr>
    </w:p>
    <w:p w:rsidR="007513CA" w:rsidRPr="00186476" w:rsidRDefault="009E6E26" w:rsidP="00186476">
      <w:pPr>
        <w:shd w:val="clear" w:color="auto" w:fill="FFFFFF"/>
        <w:suppressAutoHyphens w:val="0"/>
        <w:ind w:firstLine="720"/>
        <w:jc w:val="center"/>
        <w:rPr>
          <w:b/>
          <w:bCs/>
          <w:sz w:val="28"/>
          <w:szCs w:val="28"/>
        </w:rPr>
      </w:pPr>
      <w:r>
        <w:rPr>
          <w:b/>
          <w:bCs/>
          <w:sz w:val="28"/>
          <w:szCs w:val="28"/>
        </w:rPr>
        <w:t>Лабораторная работа № 8</w:t>
      </w:r>
    </w:p>
    <w:p w:rsidR="00186476" w:rsidRDefault="00186476" w:rsidP="00186476">
      <w:pPr>
        <w:shd w:val="clear" w:color="auto" w:fill="FFFFFF"/>
        <w:suppressAutoHyphens w:val="0"/>
        <w:ind w:firstLine="720"/>
        <w:jc w:val="both"/>
        <w:rPr>
          <w:b/>
          <w:bCs/>
          <w:sz w:val="28"/>
          <w:szCs w:val="28"/>
        </w:rPr>
      </w:pP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Тема: </w:t>
      </w:r>
      <w:r w:rsidRPr="00186476">
        <w:rPr>
          <w:sz w:val="28"/>
          <w:szCs w:val="28"/>
        </w:rPr>
        <w:t>Определение качества сварных соединений разрушаю</w:t>
      </w:r>
      <w:r w:rsidR="002C34E8">
        <w:rPr>
          <w:sz w:val="28"/>
          <w:szCs w:val="28"/>
        </w:rPr>
        <w:t>щими</w:t>
      </w:r>
      <w:r w:rsidRPr="00186476">
        <w:rPr>
          <w:sz w:val="28"/>
          <w:szCs w:val="28"/>
        </w:rPr>
        <w:t xml:space="preserve"> методами контроля.</w:t>
      </w:r>
    </w:p>
    <w:p w:rsidR="007513CA" w:rsidRPr="00186476" w:rsidRDefault="007513CA" w:rsidP="00186476">
      <w:pPr>
        <w:shd w:val="clear" w:color="auto" w:fill="FFFFFF"/>
        <w:suppressAutoHyphens w:val="0"/>
        <w:ind w:firstLine="720"/>
        <w:jc w:val="both"/>
        <w:rPr>
          <w:sz w:val="28"/>
          <w:szCs w:val="28"/>
        </w:rPr>
      </w:pPr>
      <w:r w:rsidRPr="00186476">
        <w:rPr>
          <w:b/>
          <w:bCs/>
          <w:sz w:val="28"/>
          <w:szCs w:val="28"/>
        </w:rPr>
        <w:t xml:space="preserve">Цель: </w:t>
      </w:r>
      <w:r w:rsidRPr="00186476">
        <w:rPr>
          <w:sz w:val="28"/>
          <w:szCs w:val="28"/>
        </w:rPr>
        <w:t>Приобре</w:t>
      </w:r>
      <w:r w:rsidR="00CF25ED">
        <w:rPr>
          <w:sz w:val="28"/>
          <w:szCs w:val="28"/>
        </w:rPr>
        <w:t>сти</w:t>
      </w:r>
      <w:r w:rsidRPr="00186476">
        <w:rPr>
          <w:sz w:val="28"/>
          <w:szCs w:val="28"/>
        </w:rPr>
        <w:t xml:space="preserve"> навык</w:t>
      </w:r>
      <w:r w:rsidR="00CF25ED">
        <w:rPr>
          <w:sz w:val="28"/>
          <w:szCs w:val="28"/>
        </w:rPr>
        <w:t>и</w:t>
      </w:r>
      <w:r w:rsidRPr="00186476">
        <w:rPr>
          <w:sz w:val="28"/>
          <w:szCs w:val="28"/>
        </w:rPr>
        <w:t xml:space="preserve"> </w:t>
      </w:r>
      <w:r w:rsidR="00CF25ED">
        <w:rPr>
          <w:sz w:val="28"/>
          <w:szCs w:val="28"/>
        </w:rPr>
        <w:t xml:space="preserve">по </w:t>
      </w:r>
      <w:r w:rsidRPr="00186476">
        <w:rPr>
          <w:sz w:val="28"/>
          <w:szCs w:val="28"/>
        </w:rPr>
        <w:t>определени</w:t>
      </w:r>
      <w:r w:rsidR="00CF25ED">
        <w:rPr>
          <w:sz w:val="28"/>
          <w:szCs w:val="28"/>
        </w:rPr>
        <w:t>ю</w:t>
      </w:r>
      <w:r w:rsidRPr="00186476">
        <w:rPr>
          <w:sz w:val="28"/>
          <w:szCs w:val="28"/>
        </w:rPr>
        <w:t xml:space="preserve"> качества сварных соединений разрушающими методами контроля.</w:t>
      </w:r>
    </w:p>
    <w:p w:rsidR="00186476" w:rsidRDefault="00186476" w:rsidP="00186476">
      <w:pPr>
        <w:shd w:val="clear" w:color="auto" w:fill="FFFFFF"/>
        <w:suppressAutoHyphens w:val="0"/>
        <w:ind w:firstLine="720"/>
        <w:jc w:val="center"/>
        <w:rPr>
          <w:b/>
          <w:bCs/>
          <w:sz w:val="28"/>
          <w:szCs w:val="28"/>
        </w:rPr>
      </w:pPr>
    </w:p>
    <w:p w:rsidR="004E7622" w:rsidRDefault="004E7622" w:rsidP="004E7622">
      <w:pPr>
        <w:shd w:val="clear" w:color="auto" w:fill="FFFFFF"/>
        <w:ind w:firstLine="709"/>
        <w:jc w:val="both"/>
        <w:rPr>
          <w:sz w:val="28"/>
          <w:szCs w:val="28"/>
        </w:rPr>
      </w:pPr>
      <w:r w:rsidRPr="00186476">
        <w:rPr>
          <w:sz w:val="28"/>
          <w:szCs w:val="28"/>
        </w:rPr>
        <w:pict>
          <v:shape id="_x0000_s1085" type="#_x0000_t202" style="position:absolute;left:0;text-align:left;margin-left:-263.95pt;margin-top:114.3pt;width:1.1pt;height:301.4pt;z-index:251674624;mso-wrap-distance-left:1.9pt;mso-wrap-distance-right:1.9pt;mso-position-horizontal-relative:margin" stroked="f">
            <v:fill opacity="0" color2="black"/>
            <v:textbox inset="0,0,0,0">
              <w:txbxContent>
                <w:p w:rsidR="004E7622" w:rsidRDefault="004E7622" w:rsidP="004E7622">
                  <w:pPr>
                    <w:rPr>
                      <w:sz w:val="24"/>
                      <w:szCs w:val="24"/>
                    </w:rPr>
                  </w:pPr>
                </w:p>
              </w:txbxContent>
            </v:textbox>
            <w10:wrap type="topAndBottom"/>
          </v:shape>
        </w:pict>
      </w:r>
      <w:r w:rsidRPr="00186476">
        <w:rPr>
          <w:sz w:val="28"/>
          <w:szCs w:val="28"/>
        </w:rPr>
        <w:pict>
          <v:shape id="_x0000_s1086" type="#_x0000_t202" style="position:absolute;left:0;text-align:left;margin-left:-70.5pt;margin-top:154.15pt;width:1.1pt;height:43.65pt;z-index:251675648;mso-wrap-distance-left:1.9pt;mso-wrap-distance-right:1.9pt;mso-position-horizontal-relative:margin" stroked="f">
            <v:fill opacity="0" color2="black"/>
            <v:textbox inset="0,0,0,0">
              <w:txbxContent>
                <w:p w:rsidR="004E7622" w:rsidRDefault="004E7622" w:rsidP="004E7622">
                  <w:pPr>
                    <w:rPr>
                      <w:sz w:val="24"/>
                      <w:szCs w:val="24"/>
                    </w:rPr>
                  </w:pPr>
                </w:p>
              </w:txbxContent>
            </v:textbox>
            <w10:wrap type="topAndBottom"/>
          </v:shape>
        </w:pict>
      </w:r>
      <w:r w:rsidRPr="00186476">
        <w:rPr>
          <w:sz w:val="28"/>
          <w:szCs w:val="28"/>
        </w:rPr>
        <w:pict>
          <v:shape id="_x0000_s1087" type="#_x0000_t202" style="position:absolute;left:0;text-align:left;margin-left:-71pt;margin-top:286.6pt;width:1.1pt;height:41.2pt;z-index:251676672;mso-wrap-distance-left:1.9pt;mso-wrap-distance-right:1.9pt;mso-position-horizontal-relative:margin" stroked="f">
            <v:fill opacity="0" color2="black"/>
            <v:textbox inset="0,0,0,0">
              <w:txbxContent>
                <w:p w:rsidR="004E7622" w:rsidRDefault="004E7622" w:rsidP="004E7622">
                  <w:pPr>
                    <w:rPr>
                      <w:sz w:val="24"/>
                      <w:szCs w:val="24"/>
                    </w:rPr>
                  </w:pPr>
                </w:p>
              </w:txbxContent>
            </v:textbox>
            <w10:wrap type="topAndBottom"/>
          </v:shape>
        </w:pict>
      </w:r>
      <w:r w:rsidRPr="00186476">
        <w:rPr>
          <w:sz w:val="28"/>
          <w:szCs w:val="28"/>
        </w:rPr>
        <w:pict>
          <v:shape id="_x0000_s1088" type="#_x0000_t202" style="position:absolute;left:0;text-align:left;margin-left:-413.25pt;margin-top:.05pt;width:1.1pt;height:301.4pt;z-index:251677696;mso-wrap-distance-left:1.9pt;mso-wrap-distance-right:1.9pt;mso-position-horizontal-relative:margin" stroked="f">
            <v:fill opacity="0" color2="black"/>
            <v:textbox inset="0,0,0,0">
              <w:txbxContent>
                <w:p w:rsidR="004E7622" w:rsidRDefault="004E7622" w:rsidP="004E7622">
                  <w:pPr>
                    <w:rPr>
                      <w:sz w:val="24"/>
                      <w:szCs w:val="24"/>
                    </w:rPr>
                  </w:pPr>
                </w:p>
              </w:txbxContent>
            </v:textbox>
            <w10:wrap type="topAndBottom"/>
          </v:shape>
        </w:pict>
      </w:r>
      <w:r>
        <w:rPr>
          <w:b/>
          <w:sz w:val="28"/>
          <w:szCs w:val="28"/>
        </w:rPr>
        <w:t>Исходные материалы и данные:</w:t>
      </w:r>
      <w:r>
        <w:rPr>
          <w:sz w:val="28"/>
          <w:szCs w:val="28"/>
        </w:rPr>
        <w:t xml:space="preserve"> </w:t>
      </w:r>
    </w:p>
    <w:p w:rsidR="00A94048" w:rsidRPr="00186476" w:rsidRDefault="00A94048" w:rsidP="00A94048">
      <w:pPr>
        <w:shd w:val="clear" w:color="auto" w:fill="FFFFFF"/>
        <w:suppressAutoHyphens w:val="0"/>
        <w:ind w:firstLine="720"/>
        <w:jc w:val="both"/>
        <w:rPr>
          <w:sz w:val="28"/>
          <w:szCs w:val="28"/>
        </w:rPr>
      </w:pPr>
      <w:r w:rsidRPr="00186476">
        <w:rPr>
          <w:sz w:val="28"/>
          <w:szCs w:val="28"/>
        </w:rPr>
        <w:t>1. Копер маятниковый МК-30.</w:t>
      </w:r>
    </w:p>
    <w:p w:rsidR="00A94048" w:rsidRDefault="00A94048" w:rsidP="00A94048">
      <w:pPr>
        <w:shd w:val="clear" w:color="auto" w:fill="FFFFFF"/>
        <w:suppressAutoHyphens w:val="0"/>
        <w:ind w:firstLine="720"/>
        <w:jc w:val="both"/>
        <w:rPr>
          <w:sz w:val="28"/>
          <w:szCs w:val="28"/>
        </w:rPr>
      </w:pPr>
      <w:r w:rsidRPr="00186476">
        <w:rPr>
          <w:sz w:val="28"/>
          <w:szCs w:val="28"/>
        </w:rPr>
        <w:t>2. Измерительный инструмент.</w:t>
      </w:r>
    </w:p>
    <w:p w:rsidR="002C34E8" w:rsidRPr="00186476" w:rsidRDefault="004E7622" w:rsidP="002C34E8">
      <w:pPr>
        <w:shd w:val="clear" w:color="auto" w:fill="FFFFFF"/>
        <w:suppressAutoHyphens w:val="0"/>
        <w:ind w:firstLine="720"/>
        <w:jc w:val="both"/>
        <w:rPr>
          <w:sz w:val="28"/>
          <w:szCs w:val="28"/>
        </w:rPr>
      </w:pPr>
      <w:r>
        <w:rPr>
          <w:sz w:val="28"/>
          <w:szCs w:val="28"/>
        </w:rPr>
        <w:t xml:space="preserve">3. </w:t>
      </w:r>
      <w:r w:rsidR="002C34E8" w:rsidRPr="00186476">
        <w:rPr>
          <w:sz w:val="28"/>
          <w:szCs w:val="28"/>
        </w:rPr>
        <w:t>Образцы для испытаний.</w:t>
      </w:r>
    </w:p>
    <w:p w:rsidR="002C34E8" w:rsidRDefault="002C34E8" w:rsidP="00A94048">
      <w:pPr>
        <w:shd w:val="clear" w:color="auto" w:fill="FFFFFF"/>
        <w:suppressAutoHyphens w:val="0"/>
        <w:ind w:firstLine="720"/>
        <w:jc w:val="both"/>
        <w:rPr>
          <w:sz w:val="28"/>
          <w:szCs w:val="28"/>
        </w:rPr>
      </w:pPr>
    </w:p>
    <w:p w:rsidR="00A94048" w:rsidRPr="002C34E8" w:rsidRDefault="002C34E8" w:rsidP="00A94048">
      <w:pPr>
        <w:shd w:val="clear" w:color="auto" w:fill="FFFFFF"/>
        <w:suppressAutoHyphens w:val="0"/>
        <w:ind w:firstLine="720"/>
        <w:jc w:val="both"/>
        <w:rPr>
          <w:b/>
          <w:sz w:val="28"/>
          <w:szCs w:val="28"/>
        </w:rPr>
      </w:pPr>
      <w:r>
        <w:rPr>
          <w:b/>
          <w:sz w:val="28"/>
          <w:szCs w:val="28"/>
        </w:rPr>
        <w:t>Литература:</w:t>
      </w:r>
    </w:p>
    <w:p w:rsidR="00A94048" w:rsidRDefault="004E7622" w:rsidP="00A94048">
      <w:pPr>
        <w:shd w:val="clear" w:color="auto" w:fill="FFFFFF"/>
        <w:suppressAutoHyphens w:val="0"/>
        <w:ind w:firstLine="720"/>
        <w:jc w:val="both"/>
        <w:rPr>
          <w:sz w:val="28"/>
          <w:szCs w:val="28"/>
        </w:rPr>
      </w:pPr>
      <w:r>
        <w:rPr>
          <w:sz w:val="28"/>
          <w:szCs w:val="28"/>
        </w:rPr>
        <w:t xml:space="preserve">1. </w:t>
      </w:r>
      <w:r w:rsidR="00A94048" w:rsidRPr="007D6E40">
        <w:rPr>
          <w:sz w:val="28"/>
          <w:szCs w:val="28"/>
        </w:rPr>
        <w:t xml:space="preserve">Овчинников В. В. Контроль качества сварных соединений – М: </w:t>
      </w:r>
      <w:r w:rsidR="00A94048" w:rsidRPr="007D6E40">
        <w:rPr>
          <w:sz w:val="28"/>
          <w:szCs w:val="28"/>
          <w:lang w:val="en-US"/>
        </w:rPr>
        <w:t>A</w:t>
      </w:r>
      <w:r w:rsidR="007C7687">
        <w:rPr>
          <w:sz w:val="28"/>
          <w:szCs w:val="28"/>
        </w:rPr>
        <w:t>кадемия</w:t>
      </w:r>
      <w:r w:rsidR="00A94048" w:rsidRPr="007D6E40">
        <w:rPr>
          <w:sz w:val="28"/>
          <w:szCs w:val="28"/>
        </w:rPr>
        <w:t>, 2009.</w:t>
      </w:r>
    </w:p>
    <w:p w:rsidR="007C7687" w:rsidRPr="007D6E40" w:rsidRDefault="007C7687" w:rsidP="007C7687">
      <w:pPr>
        <w:pStyle w:val="aa"/>
        <w:shd w:val="clear" w:color="auto" w:fill="FFFFFF"/>
        <w:suppressAutoHyphens w:val="0"/>
        <w:spacing w:after="0"/>
        <w:ind w:left="0" w:firstLine="426"/>
        <w:jc w:val="both"/>
        <w:rPr>
          <w:b/>
          <w:bCs/>
          <w:sz w:val="28"/>
          <w:szCs w:val="28"/>
        </w:rPr>
      </w:pPr>
      <w:r>
        <w:rPr>
          <w:sz w:val="28"/>
          <w:szCs w:val="28"/>
        </w:rPr>
        <w:t xml:space="preserve">2. </w:t>
      </w:r>
      <w:r w:rsidRPr="007D6E40">
        <w:rPr>
          <w:sz w:val="28"/>
          <w:szCs w:val="28"/>
        </w:rPr>
        <w:t xml:space="preserve">Овчинников В. В. </w:t>
      </w:r>
      <w:r>
        <w:rPr>
          <w:sz w:val="28"/>
          <w:szCs w:val="28"/>
        </w:rPr>
        <w:t xml:space="preserve">Лабораторный практикум. </w:t>
      </w:r>
      <w:r w:rsidRPr="007D6E40">
        <w:rPr>
          <w:sz w:val="28"/>
          <w:szCs w:val="28"/>
        </w:rPr>
        <w:t xml:space="preserve">Контроль качества сварных соединений – М: </w:t>
      </w:r>
      <w:r w:rsidRPr="007D6E40">
        <w:rPr>
          <w:sz w:val="28"/>
          <w:szCs w:val="28"/>
          <w:lang w:val="en-US"/>
        </w:rPr>
        <w:t>A</w:t>
      </w:r>
      <w:r>
        <w:rPr>
          <w:sz w:val="28"/>
          <w:szCs w:val="28"/>
        </w:rPr>
        <w:t>кадемия</w:t>
      </w:r>
      <w:r w:rsidRPr="007D6E40">
        <w:rPr>
          <w:sz w:val="28"/>
          <w:szCs w:val="28"/>
        </w:rPr>
        <w:t>, 2009.</w:t>
      </w:r>
    </w:p>
    <w:p w:rsidR="00182862" w:rsidRDefault="00182862" w:rsidP="00A94048">
      <w:pPr>
        <w:shd w:val="clear" w:color="auto" w:fill="FFFFFF"/>
        <w:suppressAutoHyphens w:val="0"/>
        <w:ind w:firstLine="720"/>
        <w:jc w:val="both"/>
        <w:rPr>
          <w:sz w:val="28"/>
          <w:szCs w:val="28"/>
        </w:rPr>
      </w:pPr>
    </w:p>
    <w:p w:rsidR="002C34E8" w:rsidRDefault="002C34E8" w:rsidP="00A94048">
      <w:pPr>
        <w:shd w:val="clear" w:color="auto" w:fill="FFFFFF"/>
        <w:suppressAutoHyphens w:val="0"/>
        <w:ind w:firstLine="720"/>
        <w:jc w:val="both"/>
        <w:rPr>
          <w:sz w:val="28"/>
          <w:szCs w:val="28"/>
        </w:rPr>
      </w:pPr>
      <w:r>
        <w:rPr>
          <w:b/>
          <w:sz w:val="28"/>
          <w:szCs w:val="28"/>
        </w:rPr>
        <w:t>Состав задания:</w:t>
      </w:r>
      <w:r w:rsidR="007C76BD" w:rsidRPr="007C76BD">
        <w:rPr>
          <w:sz w:val="28"/>
          <w:szCs w:val="28"/>
        </w:rPr>
        <w:t xml:space="preserve"> </w:t>
      </w:r>
      <w:r w:rsidR="007C76BD">
        <w:rPr>
          <w:sz w:val="28"/>
          <w:szCs w:val="28"/>
        </w:rPr>
        <w:t>п</w:t>
      </w:r>
      <w:r w:rsidR="007C76BD" w:rsidRPr="00186476">
        <w:rPr>
          <w:sz w:val="28"/>
          <w:szCs w:val="28"/>
        </w:rPr>
        <w:t>риобре</w:t>
      </w:r>
      <w:r w:rsidR="007C76BD">
        <w:rPr>
          <w:sz w:val="28"/>
          <w:szCs w:val="28"/>
        </w:rPr>
        <w:t>сти</w:t>
      </w:r>
      <w:r w:rsidR="007C76BD" w:rsidRPr="00186476">
        <w:rPr>
          <w:sz w:val="28"/>
          <w:szCs w:val="28"/>
        </w:rPr>
        <w:t xml:space="preserve"> навык</w:t>
      </w:r>
      <w:r w:rsidR="007C76BD">
        <w:rPr>
          <w:sz w:val="28"/>
          <w:szCs w:val="28"/>
        </w:rPr>
        <w:t>и</w:t>
      </w:r>
      <w:r w:rsidR="007C76BD" w:rsidRPr="00186476">
        <w:rPr>
          <w:sz w:val="28"/>
          <w:szCs w:val="28"/>
        </w:rPr>
        <w:t xml:space="preserve"> определения качества сварных соединений разрушающими методами контроля</w:t>
      </w:r>
      <w:r w:rsidR="007C76BD">
        <w:rPr>
          <w:sz w:val="28"/>
          <w:szCs w:val="28"/>
        </w:rPr>
        <w:t>.</w:t>
      </w:r>
    </w:p>
    <w:p w:rsidR="00182862" w:rsidRDefault="00182862" w:rsidP="00A94048">
      <w:pPr>
        <w:shd w:val="clear" w:color="auto" w:fill="FFFFFF"/>
        <w:suppressAutoHyphens w:val="0"/>
        <w:ind w:firstLine="720"/>
        <w:jc w:val="both"/>
        <w:rPr>
          <w:sz w:val="28"/>
          <w:szCs w:val="28"/>
        </w:rPr>
      </w:pPr>
    </w:p>
    <w:p w:rsidR="007C76BD" w:rsidRDefault="007C76BD" w:rsidP="00A94048">
      <w:pPr>
        <w:shd w:val="clear" w:color="auto" w:fill="FFFFFF"/>
        <w:suppressAutoHyphens w:val="0"/>
        <w:ind w:firstLine="720"/>
        <w:jc w:val="both"/>
        <w:rPr>
          <w:b/>
          <w:sz w:val="28"/>
          <w:szCs w:val="28"/>
        </w:rPr>
      </w:pPr>
      <w:r>
        <w:rPr>
          <w:b/>
          <w:sz w:val="28"/>
          <w:szCs w:val="28"/>
        </w:rPr>
        <w:t>Вопросы для повторения:</w:t>
      </w:r>
    </w:p>
    <w:p w:rsidR="007C76BD" w:rsidRDefault="007C76BD" w:rsidP="007C76BD">
      <w:pPr>
        <w:shd w:val="clear" w:color="auto" w:fill="FFFFFF"/>
        <w:tabs>
          <w:tab w:val="left" w:pos="709"/>
        </w:tabs>
        <w:suppressAutoHyphens w:val="0"/>
        <w:ind w:left="851" w:hanging="142"/>
        <w:jc w:val="both"/>
        <w:rPr>
          <w:sz w:val="28"/>
          <w:szCs w:val="28"/>
        </w:rPr>
      </w:pPr>
      <w:r>
        <w:rPr>
          <w:sz w:val="28"/>
          <w:szCs w:val="28"/>
        </w:rPr>
        <w:t>1. Назвать разрушающие методы контроля.</w:t>
      </w:r>
      <w:r w:rsidR="00B632D8" w:rsidRPr="00B632D8">
        <w:rPr>
          <w:sz w:val="28"/>
          <w:szCs w:val="28"/>
        </w:rPr>
        <w:t xml:space="preserve"> </w:t>
      </w:r>
      <w:r w:rsidR="00B632D8">
        <w:rPr>
          <w:sz w:val="28"/>
          <w:szCs w:val="28"/>
        </w:rPr>
        <w:t>[1], стр. 147</w:t>
      </w:r>
    </w:p>
    <w:p w:rsidR="007C76BD" w:rsidRPr="007C76BD" w:rsidRDefault="00182862" w:rsidP="00B632D8">
      <w:pPr>
        <w:shd w:val="clear" w:color="auto" w:fill="FFFFFF"/>
        <w:suppressAutoHyphens w:val="0"/>
        <w:ind w:firstLine="709"/>
        <w:jc w:val="both"/>
        <w:rPr>
          <w:bCs/>
          <w:sz w:val="28"/>
          <w:szCs w:val="28"/>
        </w:rPr>
      </w:pPr>
      <w:r>
        <w:rPr>
          <w:sz w:val="28"/>
          <w:szCs w:val="28"/>
        </w:rPr>
        <w:t xml:space="preserve">2. </w:t>
      </w:r>
      <w:r w:rsidR="007C76BD">
        <w:rPr>
          <w:sz w:val="28"/>
          <w:szCs w:val="28"/>
        </w:rPr>
        <w:t>Требования безопасности при разрушающих методах контроля.</w:t>
      </w:r>
      <w:r w:rsidR="00B632D8" w:rsidRPr="00B632D8">
        <w:rPr>
          <w:sz w:val="28"/>
          <w:szCs w:val="28"/>
        </w:rPr>
        <w:t xml:space="preserve"> </w:t>
      </w:r>
      <w:r w:rsidR="00B632D8">
        <w:rPr>
          <w:sz w:val="28"/>
          <w:szCs w:val="28"/>
        </w:rPr>
        <w:t>[1], стр. 196</w:t>
      </w:r>
    </w:p>
    <w:p w:rsidR="00A94048" w:rsidRDefault="00A94048" w:rsidP="00186476">
      <w:pPr>
        <w:shd w:val="clear" w:color="auto" w:fill="FFFFFF"/>
        <w:suppressAutoHyphens w:val="0"/>
        <w:ind w:firstLine="720"/>
        <w:jc w:val="center"/>
        <w:rPr>
          <w:b/>
          <w:bCs/>
          <w:sz w:val="28"/>
          <w:szCs w:val="28"/>
        </w:rPr>
      </w:pPr>
    </w:p>
    <w:p w:rsidR="007513CA" w:rsidRPr="00186476" w:rsidRDefault="000816DD" w:rsidP="00186476">
      <w:pPr>
        <w:shd w:val="clear" w:color="auto" w:fill="FFFFFF"/>
        <w:suppressAutoHyphens w:val="0"/>
        <w:ind w:firstLine="720"/>
        <w:jc w:val="center"/>
        <w:rPr>
          <w:b/>
          <w:bCs/>
          <w:sz w:val="28"/>
          <w:szCs w:val="28"/>
        </w:rPr>
      </w:pPr>
      <w:r>
        <w:rPr>
          <w:b/>
          <w:bCs/>
          <w:sz w:val="28"/>
          <w:szCs w:val="28"/>
        </w:rPr>
        <w:t xml:space="preserve">Методические </w:t>
      </w:r>
      <w:r w:rsidR="002C34E8">
        <w:rPr>
          <w:b/>
          <w:bCs/>
          <w:sz w:val="28"/>
          <w:szCs w:val="28"/>
        </w:rPr>
        <w:t>указания</w:t>
      </w:r>
    </w:p>
    <w:p w:rsidR="007513CA" w:rsidRPr="00186476" w:rsidRDefault="007513CA" w:rsidP="00186476">
      <w:pPr>
        <w:shd w:val="clear" w:color="auto" w:fill="FFFFFF"/>
        <w:suppressAutoHyphens w:val="0"/>
        <w:ind w:firstLine="720"/>
        <w:jc w:val="both"/>
        <w:rPr>
          <w:sz w:val="28"/>
          <w:szCs w:val="28"/>
        </w:rPr>
      </w:pPr>
      <w:r w:rsidRPr="00186476">
        <w:rPr>
          <w:sz w:val="28"/>
          <w:szCs w:val="28"/>
        </w:rPr>
        <w:t>Правильная организация контроля, умелое использование того или иного метода контроля, разумное сочетание различных методов позволяет с большой надёжностью оценивать качество сварных соединений.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Механические испытания определяют прочность и надёжность работы сварных соединений.</w:t>
      </w:r>
    </w:p>
    <w:p w:rsidR="007513CA" w:rsidRPr="00186476" w:rsidRDefault="007513CA" w:rsidP="00186476">
      <w:pPr>
        <w:shd w:val="clear" w:color="auto" w:fill="FFFFFF"/>
        <w:suppressAutoHyphens w:val="0"/>
        <w:ind w:firstLine="720"/>
        <w:jc w:val="both"/>
        <w:rPr>
          <w:sz w:val="28"/>
          <w:szCs w:val="28"/>
        </w:rPr>
      </w:pPr>
      <w:r w:rsidRPr="00186476">
        <w:rPr>
          <w:sz w:val="28"/>
          <w:szCs w:val="28"/>
        </w:rPr>
        <w:t xml:space="preserve">Основные методы определения механических свойств сварного соединения и отдельных зон устанавливает ГОСТ 6996 - 66. Он предусматривает статические и ударные испытания при нормальных температурах, а в некоторых случаях и пониженных или повышенных. Для сварных соединений </w:t>
      </w:r>
      <w:r w:rsidR="004E7622" w:rsidRPr="00186476">
        <w:rPr>
          <w:sz w:val="28"/>
          <w:szCs w:val="28"/>
        </w:rPr>
        <w:t>ответственных</w:t>
      </w:r>
      <w:r w:rsidRPr="00186476">
        <w:rPr>
          <w:sz w:val="28"/>
          <w:szCs w:val="28"/>
        </w:rPr>
        <w:t xml:space="preserve"> конструкций, изготовленных из высоко прочных материалов или </w:t>
      </w:r>
      <w:r w:rsidR="004E7622" w:rsidRPr="00186476">
        <w:rPr>
          <w:sz w:val="28"/>
          <w:szCs w:val="28"/>
        </w:rPr>
        <w:t>предназначенных</w:t>
      </w:r>
      <w:r w:rsidRPr="00186476">
        <w:rPr>
          <w:sz w:val="28"/>
          <w:szCs w:val="28"/>
        </w:rPr>
        <w:t xml:space="preserve"> для работы в условиях отрицательных температур и вибрационных нагрузках дополнительно проводят испытания на стойкость против хрупкого разрушения и усталостную прочность.</w:t>
      </w:r>
    </w:p>
    <w:p w:rsidR="007513CA" w:rsidRPr="00186476" w:rsidRDefault="007513CA" w:rsidP="00186476">
      <w:pPr>
        <w:shd w:val="clear" w:color="auto" w:fill="FFFFFF"/>
        <w:suppressAutoHyphens w:val="0"/>
        <w:ind w:firstLine="720"/>
        <w:jc w:val="both"/>
        <w:rPr>
          <w:sz w:val="28"/>
          <w:szCs w:val="28"/>
        </w:rPr>
      </w:pPr>
      <w:r w:rsidRPr="00186476">
        <w:rPr>
          <w:sz w:val="28"/>
          <w:szCs w:val="28"/>
        </w:rPr>
        <w:t>Механические испытания по характеру нагружения разделяют на:</w:t>
      </w:r>
    </w:p>
    <w:p w:rsidR="007513CA" w:rsidRPr="00186476" w:rsidRDefault="004E7622" w:rsidP="004E7622">
      <w:pPr>
        <w:numPr>
          <w:ilvl w:val="0"/>
          <w:numId w:val="16"/>
        </w:numPr>
        <w:shd w:val="clear" w:color="auto" w:fill="FFFFFF"/>
        <w:tabs>
          <w:tab w:val="left" w:pos="993"/>
        </w:tabs>
        <w:suppressAutoHyphens w:val="0"/>
        <w:ind w:firstLine="720"/>
        <w:jc w:val="both"/>
        <w:rPr>
          <w:sz w:val="28"/>
          <w:szCs w:val="28"/>
        </w:rPr>
      </w:pPr>
      <w:r>
        <w:rPr>
          <w:sz w:val="28"/>
          <w:szCs w:val="28"/>
        </w:rPr>
        <w:t>с</w:t>
      </w:r>
      <w:r w:rsidR="007513CA" w:rsidRPr="00186476">
        <w:rPr>
          <w:sz w:val="28"/>
          <w:szCs w:val="28"/>
        </w:rPr>
        <w:t>татические испытания, при которых усилие плавно возрастает или длительное время остаётся постоянным, (ра</w:t>
      </w:r>
      <w:r>
        <w:rPr>
          <w:sz w:val="28"/>
          <w:szCs w:val="28"/>
        </w:rPr>
        <w:t>стяжение, сжатие, изгиб и т.д.);</w:t>
      </w:r>
    </w:p>
    <w:p w:rsidR="007513CA" w:rsidRPr="00186476" w:rsidRDefault="004E7622" w:rsidP="004E7622">
      <w:pPr>
        <w:numPr>
          <w:ilvl w:val="0"/>
          <w:numId w:val="16"/>
        </w:numPr>
        <w:shd w:val="clear" w:color="auto" w:fill="FFFFFF"/>
        <w:tabs>
          <w:tab w:val="left" w:pos="993"/>
        </w:tabs>
        <w:suppressAutoHyphens w:val="0"/>
        <w:ind w:firstLine="720"/>
        <w:jc w:val="both"/>
        <w:rPr>
          <w:sz w:val="28"/>
          <w:szCs w:val="28"/>
        </w:rPr>
      </w:pPr>
      <w:r>
        <w:rPr>
          <w:sz w:val="28"/>
          <w:szCs w:val="28"/>
        </w:rPr>
        <w:t>д</w:t>
      </w:r>
      <w:r w:rsidR="007513CA" w:rsidRPr="00186476">
        <w:rPr>
          <w:sz w:val="28"/>
          <w:szCs w:val="28"/>
        </w:rPr>
        <w:t>инамические испытания, при которых усилие возрастает практически мгновенно и действует короткое время, (ударные испытания, испытания на усталость и д.р.).</w:t>
      </w:r>
    </w:p>
    <w:p w:rsidR="007513CA" w:rsidRPr="00186476" w:rsidRDefault="007513CA" w:rsidP="00186476">
      <w:pPr>
        <w:shd w:val="clear" w:color="auto" w:fill="FFFFFF"/>
        <w:suppressAutoHyphens w:val="0"/>
        <w:ind w:firstLine="720"/>
        <w:jc w:val="both"/>
        <w:rPr>
          <w:sz w:val="28"/>
          <w:szCs w:val="28"/>
        </w:rPr>
      </w:pPr>
      <w:r w:rsidRPr="00186476">
        <w:rPr>
          <w:sz w:val="28"/>
          <w:szCs w:val="28"/>
        </w:rPr>
        <w:t>Целью механических испытаний является контроль качества наплавлен</w:t>
      </w:r>
      <w:r w:rsidR="00A94048">
        <w:rPr>
          <w:sz w:val="28"/>
          <w:szCs w:val="28"/>
        </w:rPr>
        <w:t>ия</w:t>
      </w:r>
      <w:r w:rsidRPr="00186476">
        <w:rPr>
          <w:sz w:val="28"/>
          <w:szCs w:val="28"/>
        </w:rPr>
        <w:t xml:space="preserve"> металла и сварного соединения в целом.</w:t>
      </w:r>
    </w:p>
    <w:p w:rsidR="007513CA" w:rsidRPr="00186476" w:rsidRDefault="007513CA" w:rsidP="00186476">
      <w:pPr>
        <w:shd w:val="clear" w:color="auto" w:fill="FFFFFF"/>
        <w:suppressAutoHyphens w:val="0"/>
        <w:ind w:firstLine="720"/>
        <w:jc w:val="both"/>
        <w:rPr>
          <w:sz w:val="28"/>
          <w:szCs w:val="28"/>
        </w:rPr>
      </w:pPr>
    </w:p>
    <w:p w:rsidR="007513CA" w:rsidRPr="00186476" w:rsidRDefault="007513CA" w:rsidP="00186476">
      <w:pPr>
        <w:suppressAutoHyphens w:val="0"/>
        <w:ind w:firstLine="720"/>
        <w:rPr>
          <w:sz w:val="28"/>
          <w:szCs w:val="28"/>
        </w:rPr>
        <w:sectPr w:rsidR="007513CA" w:rsidRPr="00186476" w:rsidSect="00186476">
          <w:type w:val="continuous"/>
          <w:pgSz w:w="11905" w:h="16837" w:code="9"/>
          <w:pgMar w:top="1134" w:right="851" w:bottom="1134" w:left="1418" w:header="720" w:footer="720" w:gutter="0"/>
          <w:cols w:space="720"/>
          <w:docGrid w:linePitch="360"/>
        </w:sectPr>
      </w:pPr>
    </w:p>
    <w:p w:rsidR="007513CA" w:rsidRPr="00186476" w:rsidRDefault="004E7622" w:rsidP="00186476">
      <w:pPr>
        <w:shd w:val="clear" w:color="auto" w:fill="FFFFFF"/>
        <w:suppressAutoHyphens w:val="0"/>
        <w:ind w:firstLine="720"/>
        <w:jc w:val="center"/>
        <w:rPr>
          <w:b/>
          <w:bCs/>
          <w:sz w:val="28"/>
          <w:szCs w:val="28"/>
        </w:rPr>
      </w:pPr>
      <w:r>
        <w:rPr>
          <w:b/>
          <w:bCs/>
          <w:sz w:val="28"/>
          <w:szCs w:val="28"/>
        </w:rPr>
        <w:t>Ход</w:t>
      </w:r>
      <w:r w:rsidR="007513CA" w:rsidRPr="00186476">
        <w:rPr>
          <w:b/>
          <w:bCs/>
          <w:sz w:val="28"/>
          <w:szCs w:val="28"/>
        </w:rPr>
        <w:t xml:space="preserve"> работы</w:t>
      </w:r>
    </w:p>
    <w:p w:rsidR="007513CA" w:rsidRPr="00E66E01" w:rsidRDefault="00E66E01" w:rsidP="00A94048">
      <w:pPr>
        <w:shd w:val="clear" w:color="auto" w:fill="FFFFFF"/>
        <w:suppressAutoHyphens w:val="0"/>
        <w:ind w:firstLine="720"/>
        <w:jc w:val="both"/>
        <w:rPr>
          <w:iCs/>
          <w:sz w:val="28"/>
          <w:szCs w:val="28"/>
        </w:rPr>
      </w:pPr>
      <w:r>
        <w:rPr>
          <w:iCs/>
          <w:sz w:val="28"/>
          <w:szCs w:val="28"/>
        </w:rPr>
        <w:t>Вид испытания</w:t>
      </w:r>
      <w:r w:rsidR="004E7622">
        <w:rPr>
          <w:iCs/>
          <w:sz w:val="28"/>
          <w:szCs w:val="28"/>
        </w:rPr>
        <w:t xml:space="preserve"> </w:t>
      </w:r>
      <w:r>
        <w:rPr>
          <w:iCs/>
          <w:sz w:val="28"/>
          <w:szCs w:val="28"/>
        </w:rPr>
        <w:t>-</w:t>
      </w:r>
      <w:r w:rsidR="004E7622">
        <w:rPr>
          <w:iCs/>
          <w:sz w:val="28"/>
          <w:szCs w:val="28"/>
        </w:rPr>
        <w:t xml:space="preserve"> </w:t>
      </w:r>
      <w:r>
        <w:rPr>
          <w:iCs/>
          <w:sz w:val="28"/>
          <w:szCs w:val="28"/>
        </w:rPr>
        <w:t>ударный изгиб:</w:t>
      </w:r>
    </w:p>
    <w:p w:rsidR="007513CA" w:rsidRPr="00186476" w:rsidRDefault="007513CA" w:rsidP="004E7622">
      <w:pPr>
        <w:numPr>
          <w:ilvl w:val="0"/>
          <w:numId w:val="36"/>
        </w:numPr>
        <w:shd w:val="clear" w:color="auto" w:fill="FFFFFF"/>
        <w:tabs>
          <w:tab w:val="clear" w:pos="1560"/>
          <w:tab w:val="left" w:pos="413"/>
          <w:tab w:val="num" w:pos="993"/>
          <w:tab w:val="left" w:pos="1418"/>
        </w:tabs>
        <w:suppressAutoHyphens w:val="0"/>
        <w:ind w:left="0" w:firstLine="709"/>
        <w:jc w:val="both"/>
        <w:rPr>
          <w:sz w:val="28"/>
          <w:szCs w:val="28"/>
        </w:rPr>
      </w:pPr>
      <w:r w:rsidRPr="00186476">
        <w:rPr>
          <w:sz w:val="28"/>
          <w:szCs w:val="28"/>
        </w:rPr>
        <w:t>Заготовки образцов вырезаются из той же контрольной пластины, что и  на растяжение в количестве 3-х штук со снятием усиления шва с 2-х сторон до уровня основного металла.</w:t>
      </w:r>
    </w:p>
    <w:p w:rsidR="007513CA" w:rsidRDefault="007513CA" w:rsidP="004E7622">
      <w:pPr>
        <w:numPr>
          <w:ilvl w:val="0"/>
          <w:numId w:val="36"/>
        </w:numPr>
        <w:shd w:val="clear" w:color="auto" w:fill="FFFFFF"/>
        <w:tabs>
          <w:tab w:val="clear" w:pos="1560"/>
          <w:tab w:val="left" w:pos="413"/>
          <w:tab w:val="num" w:pos="993"/>
          <w:tab w:val="left" w:pos="1418"/>
        </w:tabs>
        <w:suppressAutoHyphens w:val="0"/>
        <w:ind w:left="0" w:firstLine="709"/>
        <w:jc w:val="both"/>
        <w:rPr>
          <w:sz w:val="28"/>
          <w:szCs w:val="28"/>
        </w:rPr>
      </w:pPr>
      <w:r w:rsidRPr="00186476">
        <w:rPr>
          <w:sz w:val="28"/>
          <w:szCs w:val="28"/>
        </w:rPr>
        <w:t xml:space="preserve">Произвести замер образца </w:t>
      </w:r>
      <w:r w:rsidRPr="00186476">
        <w:rPr>
          <w:sz w:val="28"/>
          <w:szCs w:val="28"/>
          <w:lang w:val="en-US"/>
        </w:rPr>
        <w:t>F</w:t>
      </w:r>
      <w:r w:rsidRPr="00186476">
        <w:rPr>
          <w:sz w:val="28"/>
          <w:szCs w:val="28"/>
        </w:rPr>
        <w:t xml:space="preserve"> - площадь образца по размеру канав</w:t>
      </w:r>
      <w:r w:rsidR="002C34E8">
        <w:rPr>
          <w:sz w:val="28"/>
          <w:szCs w:val="28"/>
        </w:rPr>
        <w:t xml:space="preserve">ки </w:t>
      </w:r>
      <w:r w:rsidRPr="00186476">
        <w:rPr>
          <w:sz w:val="28"/>
          <w:szCs w:val="28"/>
        </w:rPr>
        <w:t>(ширина * толщину, см</w:t>
      </w:r>
      <w:r w:rsidRPr="00186476">
        <w:rPr>
          <w:sz w:val="28"/>
          <w:szCs w:val="28"/>
          <w:vertAlign w:val="superscript"/>
        </w:rPr>
        <w:t>2</w:t>
      </w:r>
      <w:r w:rsidRPr="00186476">
        <w:rPr>
          <w:sz w:val="28"/>
          <w:szCs w:val="28"/>
        </w:rPr>
        <w:t>) - запись в журнал испытаний.</w:t>
      </w:r>
    </w:p>
    <w:p w:rsidR="00186476" w:rsidRPr="00186476" w:rsidRDefault="00186476" w:rsidP="004E7622">
      <w:pPr>
        <w:shd w:val="clear" w:color="auto" w:fill="FFFFFF"/>
        <w:tabs>
          <w:tab w:val="left" w:pos="413"/>
          <w:tab w:val="num" w:pos="993"/>
          <w:tab w:val="left" w:pos="1418"/>
        </w:tabs>
        <w:suppressAutoHyphens w:val="0"/>
        <w:ind w:firstLine="709"/>
        <w:jc w:val="both"/>
        <w:rPr>
          <w:sz w:val="28"/>
          <w:szCs w:val="28"/>
        </w:rPr>
        <w:sectPr w:rsidR="00186476" w:rsidRPr="00186476" w:rsidSect="00186476">
          <w:type w:val="continuous"/>
          <w:pgSz w:w="11905" w:h="16837" w:code="9"/>
          <w:pgMar w:top="1134" w:right="851" w:bottom="1134" w:left="1418" w:header="720" w:footer="720" w:gutter="0"/>
          <w:cols w:space="720"/>
          <w:docGrid w:linePitch="360"/>
        </w:sectPr>
      </w:pPr>
    </w:p>
    <w:p w:rsidR="007513CA" w:rsidRPr="00186476" w:rsidRDefault="007513CA" w:rsidP="004E7622">
      <w:pPr>
        <w:numPr>
          <w:ilvl w:val="0"/>
          <w:numId w:val="36"/>
        </w:numPr>
        <w:shd w:val="clear" w:color="auto" w:fill="FFFFFF"/>
        <w:tabs>
          <w:tab w:val="clear" w:pos="1560"/>
          <w:tab w:val="num" w:pos="993"/>
          <w:tab w:val="left" w:pos="1418"/>
        </w:tabs>
        <w:suppressAutoHyphens w:val="0"/>
        <w:ind w:left="0" w:firstLine="709"/>
        <w:jc w:val="both"/>
        <w:rPr>
          <w:sz w:val="28"/>
          <w:szCs w:val="28"/>
        </w:rPr>
      </w:pPr>
      <w:r w:rsidRPr="00186476">
        <w:rPr>
          <w:sz w:val="28"/>
          <w:szCs w:val="28"/>
        </w:rPr>
        <w:t>Установить с помощью шаблона образец на приспособление копра маятникового МК-30 и выполнить работу ударом маятника копра.</w:t>
      </w:r>
    </w:p>
    <w:p w:rsidR="007513CA" w:rsidRPr="00186476" w:rsidRDefault="007513CA" w:rsidP="004E7622">
      <w:pPr>
        <w:numPr>
          <w:ilvl w:val="0"/>
          <w:numId w:val="36"/>
        </w:numPr>
        <w:shd w:val="clear" w:color="auto" w:fill="FFFFFF"/>
        <w:tabs>
          <w:tab w:val="clear" w:pos="1560"/>
          <w:tab w:val="left" w:pos="557"/>
          <w:tab w:val="num" w:pos="993"/>
          <w:tab w:val="left" w:pos="1418"/>
        </w:tabs>
        <w:suppressAutoHyphens w:val="0"/>
        <w:ind w:left="0" w:firstLine="709"/>
        <w:jc w:val="both"/>
        <w:rPr>
          <w:sz w:val="28"/>
          <w:szCs w:val="28"/>
        </w:rPr>
      </w:pPr>
      <w:r w:rsidRPr="00186476">
        <w:rPr>
          <w:sz w:val="28"/>
          <w:szCs w:val="28"/>
        </w:rPr>
        <w:t>Снять показания с диаграммы механизма копра и произвести подсчет результатов с записью в журнал.</w:t>
      </w:r>
    </w:p>
    <w:p w:rsidR="007513CA" w:rsidRPr="00186476" w:rsidRDefault="007513CA" w:rsidP="004E7622">
      <w:pPr>
        <w:shd w:val="clear" w:color="auto" w:fill="FFFFFF"/>
        <w:suppressAutoHyphens w:val="0"/>
        <w:ind w:firstLine="709"/>
        <w:rPr>
          <w:sz w:val="28"/>
          <w:szCs w:val="28"/>
        </w:rPr>
      </w:pPr>
      <w:r w:rsidRPr="00186476">
        <w:rPr>
          <w:sz w:val="28"/>
          <w:szCs w:val="28"/>
        </w:rPr>
        <w:t xml:space="preserve"> </w:t>
      </w:r>
      <w:r w:rsidRPr="00186476">
        <w:rPr>
          <w:i/>
          <w:iCs/>
          <w:sz w:val="28"/>
          <w:szCs w:val="28"/>
        </w:rPr>
        <w:t>а</w:t>
      </w:r>
      <w:r w:rsidRPr="00186476">
        <w:rPr>
          <w:i/>
          <w:iCs/>
          <w:sz w:val="28"/>
          <w:szCs w:val="28"/>
          <w:vertAlign w:val="subscript"/>
        </w:rPr>
        <w:t>н</w:t>
      </w:r>
      <w:r w:rsidRPr="00186476">
        <w:rPr>
          <w:i/>
          <w:iCs/>
          <w:sz w:val="28"/>
          <w:szCs w:val="28"/>
        </w:rPr>
        <w:t xml:space="preserve"> </w:t>
      </w:r>
      <w:r w:rsidRPr="00186476">
        <w:rPr>
          <w:sz w:val="28"/>
          <w:szCs w:val="28"/>
        </w:rPr>
        <w:t>= А</w:t>
      </w:r>
      <w:r w:rsidRPr="00186476">
        <w:rPr>
          <w:sz w:val="28"/>
          <w:szCs w:val="28"/>
          <w:vertAlign w:val="subscript"/>
        </w:rPr>
        <w:t>н</w:t>
      </w:r>
      <w:r w:rsidRPr="00186476">
        <w:rPr>
          <w:sz w:val="28"/>
          <w:szCs w:val="28"/>
        </w:rPr>
        <w:t xml:space="preserve"> / </w:t>
      </w:r>
      <w:r w:rsidRPr="00186476">
        <w:rPr>
          <w:sz w:val="28"/>
          <w:szCs w:val="28"/>
          <w:lang w:val="en-US"/>
        </w:rPr>
        <w:t>F</w:t>
      </w:r>
      <w:r w:rsidRPr="00186476">
        <w:rPr>
          <w:sz w:val="28"/>
          <w:szCs w:val="28"/>
        </w:rPr>
        <w:t xml:space="preserve"> ,</w:t>
      </w:r>
      <w:r w:rsidR="00157CA8">
        <w:rPr>
          <w:sz w:val="28"/>
          <w:szCs w:val="28"/>
        </w:rPr>
        <w:t xml:space="preserve">                                                                                                  (1)</w:t>
      </w:r>
    </w:p>
    <w:p w:rsidR="007513CA" w:rsidRPr="00186476" w:rsidRDefault="007513CA" w:rsidP="004E7622">
      <w:pPr>
        <w:shd w:val="clear" w:color="auto" w:fill="FFFFFF"/>
        <w:suppressAutoHyphens w:val="0"/>
        <w:rPr>
          <w:sz w:val="28"/>
          <w:szCs w:val="28"/>
        </w:rPr>
      </w:pPr>
      <w:r w:rsidRPr="00186476">
        <w:rPr>
          <w:sz w:val="28"/>
          <w:szCs w:val="28"/>
        </w:rPr>
        <w:t>где</w:t>
      </w:r>
      <w:r w:rsidR="00E66E01">
        <w:rPr>
          <w:sz w:val="28"/>
          <w:szCs w:val="28"/>
        </w:rPr>
        <w:t xml:space="preserve">, </w:t>
      </w:r>
      <w:r w:rsidRPr="00186476">
        <w:rPr>
          <w:sz w:val="28"/>
          <w:szCs w:val="28"/>
        </w:rPr>
        <w:t xml:space="preserve"> </w:t>
      </w:r>
      <w:r w:rsidRPr="00186476">
        <w:rPr>
          <w:i/>
          <w:iCs/>
          <w:sz w:val="28"/>
          <w:szCs w:val="28"/>
        </w:rPr>
        <w:t>а</w:t>
      </w:r>
      <w:r w:rsidRPr="00186476">
        <w:rPr>
          <w:i/>
          <w:iCs/>
          <w:sz w:val="28"/>
          <w:szCs w:val="28"/>
          <w:vertAlign w:val="subscript"/>
        </w:rPr>
        <w:t>н</w:t>
      </w:r>
      <w:r w:rsidRPr="00186476">
        <w:rPr>
          <w:i/>
          <w:iCs/>
          <w:sz w:val="28"/>
          <w:szCs w:val="28"/>
        </w:rPr>
        <w:t xml:space="preserve"> - </w:t>
      </w:r>
      <w:r w:rsidRPr="00186476">
        <w:rPr>
          <w:sz w:val="28"/>
          <w:szCs w:val="28"/>
        </w:rPr>
        <w:t>ударная вязкость,</w:t>
      </w:r>
    </w:p>
    <w:p w:rsidR="007513CA" w:rsidRPr="00186476" w:rsidRDefault="007513CA" w:rsidP="004E7622">
      <w:pPr>
        <w:shd w:val="clear" w:color="auto" w:fill="FFFFFF"/>
        <w:suppressAutoHyphens w:val="0"/>
        <w:rPr>
          <w:sz w:val="28"/>
          <w:szCs w:val="28"/>
        </w:rPr>
      </w:pPr>
      <w:r w:rsidRPr="00186476">
        <w:rPr>
          <w:sz w:val="28"/>
          <w:szCs w:val="28"/>
        </w:rPr>
        <w:t>А</w:t>
      </w:r>
      <w:r w:rsidRPr="00186476">
        <w:rPr>
          <w:sz w:val="28"/>
          <w:szCs w:val="28"/>
          <w:vertAlign w:val="subscript"/>
        </w:rPr>
        <w:t>н</w:t>
      </w:r>
      <w:r w:rsidRPr="00186476">
        <w:rPr>
          <w:sz w:val="28"/>
          <w:szCs w:val="28"/>
        </w:rPr>
        <w:t xml:space="preserve"> - работа, затраченная на разрушение образца, </w:t>
      </w:r>
    </w:p>
    <w:p w:rsidR="007513CA" w:rsidRPr="00186476" w:rsidRDefault="007513CA" w:rsidP="004E7622">
      <w:pPr>
        <w:shd w:val="clear" w:color="auto" w:fill="FFFFFF"/>
        <w:suppressAutoHyphens w:val="0"/>
        <w:rPr>
          <w:sz w:val="28"/>
          <w:szCs w:val="28"/>
        </w:rPr>
      </w:pPr>
      <w:r w:rsidRPr="00186476">
        <w:rPr>
          <w:sz w:val="28"/>
          <w:szCs w:val="28"/>
          <w:lang w:val="en-US"/>
        </w:rPr>
        <w:t>F</w:t>
      </w:r>
      <w:r w:rsidRPr="00186476">
        <w:rPr>
          <w:sz w:val="28"/>
          <w:szCs w:val="28"/>
        </w:rPr>
        <w:t xml:space="preserve"> - площадь образца.</w:t>
      </w:r>
    </w:p>
    <w:p w:rsidR="007513CA" w:rsidRPr="00186476" w:rsidRDefault="007513CA" w:rsidP="004E7622">
      <w:pPr>
        <w:shd w:val="clear" w:color="auto" w:fill="FFFFFF"/>
        <w:tabs>
          <w:tab w:val="left" w:leader="underscore" w:pos="5400"/>
        </w:tabs>
        <w:suppressAutoHyphens w:val="0"/>
        <w:ind w:firstLine="709"/>
        <w:rPr>
          <w:sz w:val="28"/>
          <w:szCs w:val="28"/>
        </w:rPr>
      </w:pPr>
      <w:r w:rsidRPr="00186476">
        <w:rPr>
          <w:sz w:val="28"/>
          <w:szCs w:val="28"/>
        </w:rPr>
        <w:t>А</w:t>
      </w:r>
      <w:r w:rsidRPr="00186476">
        <w:rPr>
          <w:sz w:val="28"/>
          <w:szCs w:val="28"/>
          <w:vertAlign w:val="subscript"/>
        </w:rPr>
        <w:t>н</w:t>
      </w:r>
      <w:r w:rsidRPr="00186476">
        <w:rPr>
          <w:sz w:val="28"/>
          <w:szCs w:val="28"/>
        </w:rPr>
        <w:t xml:space="preserve"> </w:t>
      </w:r>
      <w:r w:rsidRPr="00186476">
        <w:rPr>
          <w:sz w:val="28"/>
          <w:szCs w:val="28"/>
          <w:vertAlign w:val="superscript"/>
        </w:rPr>
        <w:t>=</w:t>
      </w:r>
      <w:r w:rsidRPr="00186476">
        <w:rPr>
          <w:sz w:val="28"/>
          <w:szCs w:val="28"/>
        </w:rPr>
        <w:t xml:space="preserve"> А</w:t>
      </w:r>
      <w:r w:rsidRPr="00186476">
        <w:rPr>
          <w:sz w:val="28"/>
          <w:szCs w:val="28"/>
          <w:vertAlign w:val="subscript"/>
        </w:rPr>
        <w:t>к</w:t>
      </w:r>
      <w:r w:rsidRPr="00186476">
        <w:rPr>
          <w:sz w:val="28"/>
          <w:szCs w:val="28"/>
        </w:rPr>
        <w:t xml:space="preserve"> - А</w:t>
      </w:r>
      <w:r w:rsidRPr="00186476">
        <w:rPr>
          <w:sz w:val="28"/>
          <w:szCs w:val="28"/>
          <w:vertAlign w:val="subscript"/>
        </w:rPr>
        <w:t>д</w:t>
      </w:r>
      <w:r w:rsidRPr="00186476">
        <w:rPr>
          <w:sz w:val="28"/>
          <w:szCs w:val="28"/>
        </w:rPr>
        <w:t>,</w:t>
      </w:r>
      <w:r w:rsidR="00157CA8">
        <w:rPr>
          <w:sz w:val="28"/>
          <w:szCs w:val="28"/>
        </w:rPr>
        <w:t xml:space="preserve">                                                                                                  (2)</w:t>
      </w:r>
    </w:p>
    <w:p w:rsidR="007513CA" w:rsidRPr="00186476" w:rsidRDefault="00E66E01" w:rsidP="004E7622">
      <w:pPr>
        <w:shd w:val="clear" w:color="auto" w:fill="FFFFFF"/>
        <w:tabs>
          <w:tab w:val="left" w:leader="underscore" w:pos="5400"/>
        </w:tabs>
        <w:suppressAutoHyphens w:val="0"/>
        <w:jc w:val="both"/>
        <w:rPr>
          <w:sz w:val="28"/>
          <w:szCs w:val="28"/>
        </w:rPr>
      </w:pPr>
      <w:r>
        <w:rPr>
          <w:sz w:val="28"/>
          <w:szCs w:val="28"/>
        </w:rPr>
        <w:t>г</w:t>
      </w:r>
      <w:r w:rsidR="007513CA" w:rsidRPr="00186476">
        <w:rPr>
          <w:sz w:val="28"/>
          <w:szCs w:val="28"/>
        </w:rPr>
        <w:t>де</w:t>
      </w:r>
      <w:r>
        <w:rPr>
          <w:sz w:val="28"/>
          <w:szCs w:val="28"/>
        </w:rPr>
        <w:t xml:space="preserve">, </w:t>
      </w:r>
      <w:r w:rsidR="007513CA" w:rsidRPr="00186476">
        <w:rPr>
          <w:sz w:val="28"/>
          <w:szCs w:val="28"/>
        </w:rPr>
        <w:t xml:space="preserve"> А</w:t>
      </w:r>
      <w:r w:rsidR="007513CA" w:rsidRPr="00186476">
        <w:rPr>
          <w:sz w:val="28"/>
          <w:szCs w:val="28"/>
          <w:vertAlign w:val="subscript"/>
        </w:rPr>
        <w:t xml:space="preserve">к </w:t>
      </w:r>
      <w:r w:rsidR="007513CA" w:rsidRPr="00186476">
        <w:rPr>
          <w:sz w:val="28"/>
          <w:szCs w:val="28"/>
        </w:rPr>
        <w:t>- запас энергии копра, (30кг),</w:t>
      </w:r>
    </w:p>
    <w:p w:rsidR="007513CA" w:rsidRPr="00186476" w:rsidRDefault="007513CA" w:rsidP="004E7622">
      <w:pPr>
        <w:shd w:val="clear" w:color="auto" w:fill="FFFFFF"/>
        <w:tabs>
          <w:tab w:val="left" w:leader="underscore" w:pos="5400"/>
        </w:tabs>
        <w:suppressAutoHyphens w:val="0"/>
        <w:jc w:val="both"/>
        <w:rPr>
          <w:sz w:val="28"/>
          <w:szCs w:val="28"/>
        </w:rPr>
      </w:pPr>
      <w:r w:rsidRPr="00186476">
        <w:rPr>
          <w:sz w:val="28"/>
          <w:szCs w:val="28"/>
        </w:rPr>
        <w:t>А</w:t>
      </w:r>
      <w:r w:rsidRPr="00186476">
        <w:rPr>
          <w:sz w:val="28"/>
          <w:szCs w:val="28"/>
          <w:vertAlign w:val="subscript"/>
        </w:rPr>
        <w:t>д</w:t>
      </w:r>
      <w:r w:rsidRPr="00186476">
        <w:rPr>
          <w:sz w:val="28"/>
          <w:szCs w:val="28"/>
        </w:rPr>
        <w:t xml:space="preserve"> - показания на шкале диаграммы</w:t>
      </w:r>
      <w:r w:rsidR="007C76BD">
        <w:rPr>
          <w:sz w:val="28"/>
          <w:szCs w:val="28"/>
        </w:rPr>
        <w:t>,</w:t>
      </w:r>
      <w:r w:rsidRPr="00186476">
        <w:rPr>
          <w:sz w:val="28"/>
          <w:szCs w:val="28"/>
        </w:rPr>
        <w:t xml:space="preserve"> кг.</w:t>
      </w:r>
    </w:p>
    <w:p w:rsidR="00182862" w:rsidRDefault="00182862" w:rsidP="004E7622">
      <w:pPr>
        <w:shd w:val="clear" w:color="auto" w:fill="FFFFFF"/>
        <w:tabs>
          <w:tab w:val="left" w:pos="0"/>
        </w:tabs>
        <w:suppressAutoHyphens w:val="0"/>
        <w:ind w:firstLine="709"/>
        <w:jc w:val="both"/>
        <w:rPr>
          <w:sz w:val="28"/>
          <w:szCs w:val="28"/>
        </w:rPr>
      </w:pPr>
      <w:r>
        <w:rPr>
          <w:sz w:val="28"/>
          <w:szCs w:val="28"/>
        </w:rPr>
        <w:t xml:space="preserve">5. </w:t>
      </w:r>
      <w:r w:rsidR="007513CA" w:rsidRPr="00186476">
        <w:rPr>
          <w:sz w:val="28"/>
          <w:szCs w:val="28"/>
        </w:rPr>
        <w:t>Сравнить полученный результат с ГОСТ для данной марки стали,</w:t>
      </w:r>
      <w:r w:rsidR="007513CA" w:rsidRPr="00186476">
        <w:rPr>
          <w:sz w:val="28"/>
          <w:szCs w:val="28"/>
        </w:rPr>
        <w:br/>
        <w:t>сделать вывод.</w:t>
      </w:r>
    </w:p>
    <w:p w:rsidR="004E7622" w:rsidRDefault="004E7622" w:rsidP="004E7622">
      <w:pPr>
        <w:shd w:val="clear" w:color="auto" w:fill="FFFFFF"/>
        <w:tabs>
          <w:tab w:val="left" w:pos="0"/>
        </w:tabs>
        <w:suppressAutoHyphens w:val="0"/>
        <w:ind w:firstLine="709"/>
        <w:jc w:val="both"/>
        <w:rPr>
          <w:sz w:val="28"/>
          <w:szCs w:val="28"/>
        </w:rPr>
      </w:pPr>
    </w:p>
    <w:p w:rsidR="004E7622" w:rsidRPr="00186476" w:rsidRDefault="004E7622" w:rsidP="004E7622">
      <w:pPr>
        <w:shd w:val="clear" w:color="auto" w:fill="FFFFFF"/>
        <w:suppressAutoHyphens w:val="0"/>
        <w:ind w:firstLine="709"/>
        <w:rPr>
          <w:b/>
          <w:bCs/>
          <w:sz w:val="28"/>
          <w:szCs w:val="28"/>
        </w:rPr>
      </w:pPr>
      <w:r w:rsidRPr="00186476">
        <w:rPr>
          <w:b/>
          <w:bCs/>
          <w:sz w:val="28"/>
          <w:szCs w:val="28"/>
        </w:rPr>
        <w:t>Контрольные вопросы</w:t>
      </w:r>
      <w:r>
        <w:rPr>
          <w:b/>
          <w:bCs/>
          <w:sz w:val="28"/>
          <w:szCs w:val="28"/>
        </w:rPr>
        <w:t>:</w:t>
      </w:r>
    </w:p>
    <w:p w:rsidR="004E7622" w:rsidRPr="00186476" w:rsidRDefault="004E7622" w:rsidP="004E7622">
      <w:pPr>
        <w:numPr>
          <w:ilvl w:val="0"/>
          <w:numId w:val="38"/>
        </w:numPr>
        <w:shd w:val="clear" w:color="auto" w:fill="FFFFFF"/>
        <w:tabs>
          <w:tab w:val="clear" w:pos="1440"/>
          <w:tab w:val="left" w:pos="566"/>
          <w:tab w:val="num" w:pos="993"/>
        </w:tabs>
        <w:suppressAutoHyphens w:val="0"/>
        <w:ind w:left="993" w:hanging="284"/>
        <w:jc w:val="both"/>
        <w:rPr>
          <w:sz w:val="28"/>
          <w:szCs w:val="28"/>
        </w:rPr>
      </w:pPr>
      <w:r w:rsidRPr="00186476">
        <w:rPr>
          <w:sz w:val="28"/>
          <w:szCs w:val="28"/>
        </w:rPr>
        <w:t>Порядок испытания образцов.</w:t>
      </w:r>
    </w:p>
    <w:p w:rsidR="004E7622" w:rsidRPr="00186476" w:rsidRDefault="004E7622" w:rsidP="004E7622">
      <w:pPr>
        <w:numPr>
          <w:ilvl w:val="0"/>
          <w:numId w:val="38"/>
        </w:numPr>
        <w:shd w:val="clear" w:color="auto" w:fill="FFFFFF"/>
        <w:tabs>
          <w:tab w:val="clear" w:pos="1440"/>
          <w:tab w:val="left" w:pos="566"/>
          <w:tab w:val="left" w:pos="993"/>
        </w:tabs>
        <w:suppressAutoHyphens w:val="0"/>
        <w:ind w:left="0" w:firstLine="709"/>
        <w:jc w:val="both"/>
        <w:rPr>
          <w:sz w:val="28"/>
          <w:szCs w:val="28"/>
        </w:rPr>
      </w:pPr>
      <w:r w:rsidRPr="00186476">
        <w:rPr>
          <w:sz w:val="28"/>
          <w:szCs w:val="28"/>
        </w:rPr>
        <w:t>Основные факторы, влияющие на расчёт предела прочности сварн</w:t>
      </w:r>
      <w:r>
        <w:rPr>
          <w:sz w:val="28"/>
          <w:szCs w:val="28"/>
        </w:rPr>
        <w:t>ого</w:t>
      </w:r>
      <w:r w:rsidRPr="00186476">
        <w:rPr>
          <w:sz w:val="28"/>
          <w:szCs w:val="28"/>
        </w:rPr>
        <w:t xml:space="preserve"> соединения.</w:t>
      </w:r>
    </w:p>
    <w:p w:rsidR="004E7622" w:rsidRPr="00186476" w:rsidRDefault="004E7622" w:rsidP="004E7622">
      <w:pPr>
        <w:numPr>
          <w:ilvl w:val="0"/>
          <w:numId w:val="38"/>
        </w:numPr>
        <w:shd w:val="clear" w:color="auto" w:fill="FFFFFF"/>
        <w:tabs>
          <w:tab w:val="clear" w:pos="1440"/>
          <w:tab w:val="left" w:pos="566"/>
          <w:tab w:val="num" w:pos="993"/>
        </w:tabs>
        <w:suppressAutoHyphens w:val="0"/>
        <w:ind w:left="993" w:hanging="284"/>
        <w:jc w:val="both"/>
        <w:rPr>
          <w:sz w:val="28"/>
          <w:szCs w:val="28"/>
        </w:rPr>
      </w:pPr>
      <w:r w:rsidRPr="00186476">
        <w:rPr>
          <w:sz w:val="28"/>
          <w:szCs w:val="28"/>
        </w:rPr>
        <w:t>Для чего снимается усилие шва при испытании на изгиб?</w:t>
      </w:r>
    </w:p>
    <w:p w:rsidR="007513CA" w:rsidRPr="00186476" w:rsidRDefault="007513CA" w:rsidP="00182862">
      <w:pPr>
        <w:shd w:val="clear" w:color="auto" w:fill="FFFFFF"/>
        <w:tabs>
          <w:tab w:val="left" w:pos="557"/>
        </w:tabs>
        <w:suppressAutoHyphens w:val="0"/>
        <w:ind w:left="1560"/>
        <w:jc w:val="both"/>
        <w:rPr>
          <w:sz w:val="28"/>
          <w:szCs w:val="28"/>
        </w:rPr>
      </w:pPr>
      <w:r w:rsidRPr="00186476">
        <w:rPr>
          <w:sz w:val="28"/>
          <w:szCs w:val="28"/>
        </w:rPr>
        <w:t xml:space="preserve"> </w:t>
      </w:r>
    </w:p>
    <w:p w:rsidR="004E7622" w:rsidRDefault="004E7622" w:rsidP="004E7622">
      <w:pPr>
        <w:ind w:left="-284" w:firstLine="993"/>
        <w:jc w:val="both"/>
        <w:rPr>
          <w:b/>
          <w:sz w:val="28"/>
          <w:szCs w:val="28"/>
        </w:rPr>
      </w:pPr>
      <w:r>
        <w:rPr>
          <w:b/>
          <w:sz w:val="28"/>
          <w:szCs w:val="28"/>
        </w:rPr>
        <w:t>Отчет по работе должен содержать:</w:t>
      </w:r>
    </w:p>
    <w:p w:rsidR="004E7622" w:rsidRDefault="004E7622" w:rsidP="004E7622">
      <w:pPr>
        <w:ind w:left="-284" w:firstLine="993"/>
        <w:jc w:val="both"/>
        <w:rPr>
          <w:sz w:val="28"/>
          <w:szCs w:val="28"/>
        </w:rPr>
      </w:pPr>
      <w:r>
        <w:rPr>
          <w:sz w:val="28"/>
          <w:szCs w:val="28"/>
        </w:rPr>
        <w:t>1. Номер  работы, тему, цель работы, исходные материалы и  данные.</w:t>
      </w:r>
    </w:p>
    <w:p w:rsidR="004E7622" w:rsidRDefault="004E7622" w:rsidP="004E7622">
      <w:pPr>
        <w:shd w:val="clear" w:color="auto" w:fill="FFFFFF"/>
        <w:suppressAutoHyphens w:val="0"/>
        <w:ind w:firstLine="720"/>
        <w:rPr>
          <w:b/>
          <w:bCs/>
          <w:sz w:val="28"/>
          <w:szCs w:val="28"/>
        </w:rPr>
      </w:pPr>
      <w:r>
        <w:rPr>
          <w:sz w:val="28"/>
          <w:szCs w:val="28"/>
        </w:rPr>
        <w:t>2. Используемую литературу и другие источники.</w:t>
      </w:r>
    </w:p>
    <w:p w:rsidR="007C76BD" w:rsidRPr="00186476" w:rsidRDefault="004E7622" w:rsidP="004E7622">
      <w:pPr>
        <w:shd w:val="clear" w:color="auto" w:fill="FFFFFF"/>
        <w:tabs>
          <w:tab w:val="left" w:pos="566"/>
        </w:tabs>
        <w:suppressAutoHyphens w:val="0"/>
        <w:ind w:left="709"/>
        <w:jc w:val="both"/>
        <w:rPr>
          <w:sz w:val="28"/>
          <w:szCs w:val="28"/>
        </w:rPr>
      </w:pPr>
      <w:r>
        <w:rPr>
          <w:sz w:val="28"/>
          <w:szCs w:val="28"/>
        </w:rPr>
        <w:t>3. Примеры расчетов.</w:t>
      </w:r>
    </w:p>
    <w:p w:rsidR="007513CA" w:rsidRPr="00186476" w:rsidRDefault="004E7622" w:rsidP="004E7622">
      <w:pPr>
        <w:shd w:val="clear" w:color="auto" w:fill="FFFFFF"/>
        <w:tabs>
          <w:tab w:val="left" w:pos="566"/>
        </w:tabs>
        <w:suppressAutoHyphens w:val="0"/>
        <w:ind w:left="709"/>
        <w:jc w:val="both"/>
        <w:rPr>
          <w:sz w:val="28"/>
          <w:szCs w:val="28"/>
        </w:rPr>
      </w:pPr>
      <w:r>
        <w:rPr>
          <w:sz w:val="28"/>
          <w:szCs w:val="28"/>
        </w:rPr>
        <w:t>4. Э</w:t>
      </w:r>
      <w:r w:rsidR="007513CA" w:rsidRPr="00186476">
        <w:rPr>
          <w:sz w:val="28"/>
          <w:szCs w:val="28"/>
        </w:rPr>
        <w:t>скизы образцов и их размеры</w:t>
      </w:r>
      <w:r>
        <w:rPr>
          <w:sz w:val="28"/>
          <w:szCs w:val="28"/>
        </w:rPr>
        <w:t>.</w:t>
      </w:r>
    </w:p>
    <w:p w:rsidR="007513CA" w:rsidRPr="00186476" w:rsidRDefault="004E7622" w:rsidP="004E7622">
      <w:pPr>
        <w:shd w:val="clear" w:color="auto" w:fill="FFFFFF"/>
        <w:tabs>
          <w:tab w:val="left" w:pos="566"/>
        </w:tabs>
        <w:suppressAutoHyphens w:val="0"/>
        <w:ind w:left="709"/>
        <w:jc w:val="both"/>
        <w:rPr>
          <w:sz w:val="28"/>
          <w:szCs w:val="28"/>
        </w:rPr>
      </w:pPr>
      <w:r>
        <w:rPr>
          <w:sz w:val="28"/>
          <w:szCs w:val="28"/>
        </w:rPr>
        <w:t>5. С</w:t>
      </w:r>
      <w:r w:rsidR="007513CA" w:rsidRPr="00186476">
        <w:rPr>
          <w:sz w:val="28"/>
          <w:szCs w:val="28"/>
        </w:rPr>
        <w:t>равнение результатов испытаний с ГОСТ.</w:t>
      </w:r>
    </w:p>
    <w:p w:rsidR="007513CA" w:rsidRDefault="004E7622" w:rsidP="004E7622">
      <w:pPr>
        <w:shd w:val="clear" w:color="auto" w:fill="FFFFFF"/>
        <w:tabs>
          <w:tab w:val="left" w:pos="566"/>
        </w:tabs>
        <w:suppressAutoHyphens w:val="0"/>
        <w:ind w:firstLine="709"/>
        <w:jc w:val="both"/>
        <w:rPr>
          <w:sz w:val="28"/>
          <w:szCs w:val="28"/>
        </w:rPr>
      </w:pPr>
      <w:r>
        <w:rPr>
          <w:sz w:val="28"/>
          <w:szCs w:val="28"/>
        </w:rPr>
        <w:t xml:space="preserve">6. </w:t>
      </w:r>
      <w:r w:rsidR="007513CA" w:rsidRPr="00186476">
        <w:rPr>
          <w:sz w:val="28"/>
          <w:szCs w:val="28"/>
        </w:rPr>
        <w:t>Вывод</w:t>
      </w:r>
      <w:r>
        <w:rPr>
          <w:sz w:val="28"/>
          <w:szCs w:val="28"/>
        </w:rPr>
        <w:t xml:space="preserve"> по работе</w:t>
      </w:r>
      <w:r w:rsidR="007513CA" w:rsidRPr="00186476">
        <w:rPr>
          <w:sz w:val="28"/>
          <w:szCs w:val="28"/>
        </w:rPr>
        <w:t>.</w:t>
      </w:r>
    </w:p>
    <w:p w:rsidR="00182862" w:rsidRDefault="00182862" w:rsidP="00182862">
      <w:pPr>
        <w:shd w:val="clear" w:color="auto" w:fill="FFFFFF"/>
        <w:tabs>
          <w:tab w:val="left" w:pos="566"/>
        </w:tabs>
        <w:suppressAutoHyphens w:val="0"/>
        <w:jc w:val="both"/>
        <w:rPr>
          <w:sz w:val="28"/>
          <w:szCs w:val="28"/>
        </w:rPr>
      </w:pPr>
    </w:p>
    <w:p w:rsidR="00182862" w:rsidRDefault="00182862" w:rsidP="00182862">
      <w:pPr>
        <w:shd w:val="clear" w:color="auto" w:fill="FFFFFF"/>
        <w:tabs>
          <w:tab w:val="left" w:pos="566"/>
        </w:tabs>
        <w:suppressAutoHyphens w:val="0"/>
        <w:jc w:val="both"/>
        <w:rPr>
          <w:sz w:val="28"/>
          <w:szCs w:val="28"/>
        </w:rPr>
      </w:pPr>
    </w:p>
    <w:p w:rsidR="00182862" w:rsidRDefault="00182862" w:rsidP="00541618">
      <w:pPr>
        <w:shd w:val="clear" w:color="auto" w:fill="FFFFFF"/>
        <w:tabs>
          <w:tab w:val="left" w:pos="898"/>
        </w:tabs>
        <w:suppressAutoHyphens w:val="0"/>
        <w:ind w:firstLine="567"/>
        <w:jc w:val="both"/>
        <w:rPr>
          <w:sz w:val="28"/>
          <w:szCs w:val="28"/>
        </w:rPr>
      </w:pPr>
    </w:p>
    <w:sectPr w:rsidR="00182862" w:rsidSect="00186476">
      <w:type w:val="continuous"/>
      <w:pgSz w:w="11905" w:h="16837"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568"/>
        </w:tabs>
        <w:ind w:left="568" w:firstLine="0"/>
      </w:pPr>
      <w:rPr>
        <w:rFonts w:ascii="Times New Roman" w:hAnsi="Times New Roman" w:cs="Times New Roman"/>
      </w:rPr>
    </w:lvl>
  </w:abstractNum>
  <w:abstractNum w:abstractNumId="1">
    <w:nsid w:val="00000002"/>
    <w:multiLevelType w:val="singleLevel"/>
    <w:tmpl w:val="00000002"/>
    <w:name w:val="WW8Num4"/>
    <w:lvl w:ilvl="0">
      <w:start w:val="6"/>
      <w:numFmt w:val="decimal"/>
      <w:lvlText w:val="%1."/>
      <w:lvlJc w:val="left"/>
      <w:pPr>
        <w:tabs>
          <w:tab w:val="num" w:pos="851"/>
        </w:tabs>
        <w:ind w:left="851" w:firstLine="0"/>
      </w:pPr>
      <w:rPr>
        <w:rFonts w:ascii="Times New Roman" w:hAnsi="Times New Roman" w:cs="Times New Roman"/>
      </w:rPr>
    </w:lvl>
  </w:abstractNum>
  <w:abstractNum w:abstractNumId="2">
    <w:nsid w:val="00000003"/>
    <w:multiLevelType w:val="singleLevel"/>
    <w:tmpl w:val="00000003"/>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10"/>
    <w:lvl w:ilvl="0">
      <w:start w:val="4"/>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2"/>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0C"/>
    <w:multiLevelType w:val="multilevel"/>
    <w:tmpl w:val="674412AC"/>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a"/>
      <w:lvlText w:val="%2."/>
      <w:lvlJc w:val="left"/>
      <w:pPr>
        <w:tabs>
          <w:tab w:val="num" w:pos="1495"/>
        </w:tabs>
        <w:ind w:left="1495" w:hanging="360"/>
      </w:pPr>
      <w:rPr>
        <w:rFonts w:hint="default"/>
      </w:r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12">
    <w:nsid w:val="0000000D"/>
    <w:multiLevelType w:val="singleLevel"/>
    <w:tmpl w:val="0000000D"/>
    <w:name w:val="WW8Num16"/>
    <w:lvl w:ilvl="0">
      <w:start w:val="1"/>
      <w:numFmt w:val="decimal"/>
      <w:lvlText w:val="%1."/>
      <w:lvlJc w:val="left"/>
      <w:pPr>
        <w:tabs>
          <w:tab w:val="num" w:pos="0"/>
        </w:tabs>
        <w:ind w:left="0" w:firstLine="0"/>
      </w:pPr>
      <w:rPr>
        <w:rFonts w:ascii="Times New Roman" w:hAnsi="Times New Roman" w:cs="Times New Roman"/>
        <w:sz w:val="28"/>
        <w:szCs w:val="28"/>
      </w:rPr>
    </w:lvl>
  </w:abstractNum>
  <w:abstractNum w:abstractNumId="13">
    <w:nsid w:val="0000000E"/>
    <w:multiLevelType w:val="singleLevel"/>
    <w:tmpl w:val="0000000E"/>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4">
    <w:nsid w:val="0000000F"/>
    <w:multiLevelType w:val="singleLevel"/>
    <w:tmpl w:val="691E0D62"/>
    <w:name w:val="WW8Num18"/>
    <w:lvl w:ilvl="0">
      <w:start w:val="11"/>
      <w:numFmt w:val="decimal"/>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7">
    <w:nsid w:val="00000012"/>
    <w:multiLevelType w:val="multilevel"/>
    <w:tmpl w:val="3A96E46E"/>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637"/>
        </w:tabs>
        <w:ind w:left="1637"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0000013"/>
    <w:multiLevelType w:val="singleLevel"/>
    <w:tmpl w:val="00000013"/>
    <w:name w:val="WW8Num22"/>
    <w:lvl w:ilvl="0">
      <w:start w:val="1"/>
      <w:numFmt w:val="decimal"/>
      <w:lvlText w:val="5.%1."/>
      <w:lvlJc w:val="left"/>
      <w:pPr>
        <w:tabs>
          <w:tab w:val="num" w:pos="0"/>
        </w:tabs>
        <w:ind w:left="0" w:firstLine="0"/>
      </w:pPr>
      <w:rPr>
        <w:rFonts w:ascii="Times New Roman" w:hAnsi="Times New Roman" w:cs="Times New Roman"/>
      </w:rPr>
    </w:lvl>
  </w:abstractNum>
  <w:abstractNum w:abstractNumId="19">
    <w:nsid w:val="00000014"/>
    <w:multiLevelType w:val="singleLevel"/>
    <w:tmpl w:val="00000014"/>
    <w:name w:val="WW8Num23"/>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22">
    <w:nsid w:val="00000017"/>
    <w:multiLevelType w:val="singleLevel"/>
    <w:tmpl w:val="00000017"/>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23">
    <w:nsid w:val="00000018"/>
    <w:multiLevelType w:val="singleLevel"/>
    <w:tmpl w:val="00000018"/>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25">
    <w:nsid w:val="0000001A"/>
    <w:multiLevelType w:val="singleLevel"/>
    <w:tmpl w:val="0000001A"/>
    <w:name w:val="WW8Num30"/>
    <w:lvl w:ilvl="0">
      <w:start w:val="1"/>
      <w:numFmt w:val="decimal"/>
      <w:lvlText w:val="%1."/>
      <w:lvlJc w:val="left"/>
      <w:pPr>
        <w:tabs>
          <w:tab w:val="num" w:pos="0"/>
        </w:tabs>
        <w:ind w:left="0" w:firstLine="0"/>
      </w:pPr>
      <w:rPr>
        <w:rFonts w:ascii="Times New Roman" w:hAnsi="Times New Roman" w:cs="Times New Roman"/>
      </w:rPr>
    </w:lvl>
  </w:abstractNum>
  <w:abstractNum w:abstractNumId="26">
    <w:nsid w:val="0000001B"/>
    <w:multiLevelType w:val="singleLevel"/>
    <w:tmpl w:val="0000001B"/>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7">
    <w:nsid w:val="0000001C"/>
    <w:multiLevelType w:val="singleLevel"/>
    <w:tmpl w:val="0000001C"/>
    <w:name w:val="WW8Num33"/>
    <w:lvl w:ilvl="0">
      <w:start w:val="1"/>
      <w:numFmt w:val="decimal"/>
      <w:lvlText w:val="%1."/>
      <w:lvlJc w:val="left"/>
      <w:pPr>
        <w:tabs>
          <w:tab w:val="num" w:pos="0"/>
        </w:tabs>
        <w:ind w:left="0" w:firstLine="0"/>
      </w:pPr>
      <w:rPr>
        <w:rFonts w:ascii="Times New Roman" w:hAnsi="Times New Roman" w:cs="Times New Roman"/>
      </w:rPr>
    </w:lvl>
  </w:abstractNum>
  <w:abstractNum w:abstractNumId="28">
    <w:nsid w:val="0000001D"/>
    <w:multiLevelType w:val="singleLevel"/>
    <w:tmpl w:val="0000001D"/>
    <w:name w:val="WW8Num34"/>
    <w:lvl w:ilvl="0">
      <w:start w:val="1"/>
      <w:numFmt w:val="decimal"/>
      <w:lvlText w:val="%1."/>
      <w:lvlJc w:val="left"/>
      <w:pPr>
        <w:tabs>
          <w:tab w:val="num" w:pos="0"/>
        </w:tabs>
        <w:ind w:left="0" w:firstLine="0"/>
      </w:pPr>
      <w:rPr>
        <w:rFonts w:ascii="Times New Roman" w:hAnsi="Times New Roman" w:cs="Times New Roman"/>
      </w:rPr>
    </w:lvl>
  </w:abstractNum>
  <w:abstractNum w:abstractNumId="29">
    <w:nsid w:val="0000001E"/>
    <w:multiLevelType w:val="singleLevel"/>
    <w:tmpl w:val="0000001E"/>
    <w:name w:val="WW8Num35"/>
    <w:lvl w:ilvl="0">
      <w:start w:val="2"/>
      <w:numFmt w:val="decimal"/>
      <w:lvlText w:val="%1."/>
      <w:lvlJc w:val="left"/>
      <w:pPr>
        <w:tabs>
          <w:tab w:val="num" w:pos="0"/>
        </w:tabs>
        <w:ind w:left="0" w:firstLine="0"/>
      </w:pPr>
      <w:rPr>
        <w:rFonts w:ascii="Times New Roman" w:hAnsi="Times New Roman" w:cs="Times New Roman"/>
      </w:rPr>
    </w:lvl>
  </w:abstractNum>
  <w:abstractNum w:abstractNumId="30">
    <w:nsid w:val="0000001F"/>
    <w:multiLevelType w:val="singleLevel"/>
    <w:tmpl w:val="0000001F"/>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31">
    <w:nsid w:val="00000020"/>
    <w:multiLevelType w:val="singleLevel"/>
    <w:tmpl w:val="00000020"/>
    <w:name w:val="WW8Num37"/>
    <w:lvl w:ilvl="0">
      <w:start w:val="1"/>
      <w:numFmt w:val="decimal"/>
      <w:lvlText w:val="%1."/>
      <w:lvlJc w:val="left"/>
      <w:pPr>
        <w:tabs>
          <w:tab w:val="num" w:pos="0"/>
        </w:tabs>
        <w:ind w:left="0" w:firstLine="0"/>
      </w:pPr>
      <w:rPr>
        <w:rFonts w:ascii="Times New Roman" w:hAnsi="Times New Roman" w:cs="Times New Roman"/>
      </w:rPr>
    </w:lvl>
  </w:abstractNum>
  <w:abstractNum w:abstractNumId="32">
    <w:nsid w:val="00000021"/>
    <w:multiLevelType w:val="singleLevel"/>
    <w:tmpl w:val="00000021"/>
    <w:name w:val="WW8Num38"/>
    <w:lvl w:ilvl="0">
      <w:start w:val="2"/>
      <w:numFmt w:val="decimal"/>
      <w:lvlText w:val="%1."/>
      <w:lvlJc w:val="left"/>
      <w:pPr>
        <w:tabs>
          <w:tab w:val="num" w:pos="0"/>
        </w:tabs>
        <w:ind w:left="0" w:firstLine="0"/>
      </w:pPr>
      <w:rPr>
        <w:rFonts w:ascii="Times New Roman" w:hAnsi="Times New Roman" w:cs="Times New Roman"/>
      </w:rPr>
    </w:lvl>
  </w:abstractNum>
  <w:abstractNum w:abstractNumId="33">
    <w:nsid w:val="00000022"/>
    <w:multiLevelType w:val="singleLevel"/>
    <w:tmpl w:val="00000022"/>
    <w:name w:val="WW8Num39"/>
    <w:lvl w:ilvl="0">
      <w:start w:val="1"/>
      <w:numFmt w:val="decimal"/>
      <w:lvlText w:val="%1."/>
      <w:lvlJc w:val="left"/>
      <w:pPr>
        <w:tabs>
          <w:tab w:val="num" w:pos="0"/>
        </w:tabs>
        <w:ind w:left="0" w:firstLine="0"/>
      </w:pPr>
      <w:rPr>
        <w:rFonts w:ascii="Times New Roman" w:hAnsi="Times New Roman" w:cs="Times New Roman"/>
      </w:rPr>
    </w:lvl>
  </w:abstractNum>
  <w:abstractNum w:abstractNumId="34">
    <w:nsid w:val="00000023"/>
    <w:multiLevelType w:val="singleLevel"/>
    <w:tmpl w:val="00000023"/>
    <w:name w:val="WW8Num41"/>
    <w:lvl w:ilvl="0">
      <w:start w:val="4"/>
      <w:numFmt w:val="decimal"/>
      <w:lvlText w:val="%1."/>
      <w:lvlJc w:val="left"/>
      <w:pPr>
        <w:tabs>
          <w:tab w:val="num" w:pos="0"/>
        </w:tabs>
        <w:ind w:left="0" w:firstLine="0"/>
      </w:pPr>
      <w:rPr>
        <w:rFonts w:ascii="Times New Roman" w:hAnsi="Times New Roman" w:cs="Times New Roman"/>
      </w:rPr>
    </w:lvl>
  </w:abstractNum>
  <w:abstractNum w:abstractNumId="35">
    <w:nsid w:val="00000024"/>
    <w:multiLevelType w:val="singleLevel"/>
    <w:tmpl w:val="394EE76E"/>
    <w:lvl w:ilvl="0">
      <w:start w:val="1"/>
      <w:numFmt w:val="decimal"/>
      <w:lvlText w:val="%1."/>
      <w:lvlJc w:val="left"/>
      <w:pPr>
        <w:tabs>
          <w:tab w:val="num" w:pos="0"/>
        </w:tabs>
        <w:ind w:left="0" w:firstLine="0"/>
      </w:pPr>
      <w:rPr>
        <w:rFonts w:ascii="Times New Roman" w:hAnsi="Times New Roman" w:cs="Times New Roman"/>
      </w:rPr>
    </w:lvl>
  </w:abstractNum>
  <w:abstractNum w:abstractNumId="36">
    <w:nsid w:val="00000025"/>
    <w:multiLevelType w:val="singleLevel"/>
    <w:tmpl w:val="00000025"/>
    <w:name w:val="WW8Num44"/>
    <w:lvl w:ilvl="0">
      <w:start w:val="4"/>
      <w:numFmt w:val="decimal"/>
      <w:lvlText w:val="%1."/>
      <w:lvlJc w:val="left"/>
      <w:pPr>
        <w:tabs>
          <w:tab w:val="num" w:pos="0"/>
        </w:tabs>
        <w:ind w:left="0" w:firstLine="0"/>
      </w:pPr>
      <w:rPr>
        <w:rFonts w:ascii="Times New Roman" w:hAnsi="Times New Roman" w:cs="Times New Roman"/>
      </w:rPr>
    </w:lvl>
  </w:abstractNum>
  <w:abstractNum w:abstractNumId="37">
    <w:nsid w:val="00000026"/>
    <w:multiLevelType w:val="singleLevel"/>
    <w:tmpl w:val="00000026"/>
    <w:name w:val="WW8Num45"/>
    <w:lvl w:ilvl="0">
      <w:start w:val="1"/>
      <w:numFmt w:val="decimal"/>
      <w:lvlText w:val="%1."/>
      <w:lvlJc w:val="left"/>
      <w:pPr>
        <w:tabs>
          <w:tab w:val="num" w:pos="0"/>
        </w:tabs>
        <w:ind w:left="0" w:firstLine="0"/>
      </w:pPr>
      <w:rPr>
        <w:rFonts w:ascii="Times New Roman" w:hAnsi="Times New Roman" w:cs="Times New Roman"/>
      </w:rPr>
    </w:lvl>
  </w:abstractNum>
  <w:abstractNum w:abstractNumId="38">
    <w:nsid w:val="00000027"/>
    <w:multiLevelType w:val="singleLevel"/>
    <w:tmpl w:val="00000027"/>
    <w:name w:val="WW8Num47"/>
    <w:lvl w:ilvl="0">
      <w:start w:val="1"/>
      <w:numFmt w:val="decimal"/>
      <w:lvlText w:val="%1."/>
      <w:lvlJc w:val="left"/>
      <w:pPr>
        <w:tabs>
          <w:tab w:val="num" w:pos="0"/>
        </w:tabs>
        <w:ind w:left="0" w:firstLine="0"/>
      </w:pPr>
      <w:rPr>
        <w:rFonts w:ascii="Times New Roman" w:hAnsi="Times New Roman" w:cs="Times New Roman"/>
      </w:rPr>
    </w:lvl>
  </w:abstractNum>
  <w:abstractNum w:abstractNumId="39">
    <w:nsid w:val="00000028"/>
    <w:multiLevelType w:val="singleLevel"/>
    <w:tmpl w:val="00000028"/>
    <w:lvl w:ilvl="0">
      <w:numFmt w:val="bullet"/>
      <w:lvlText w:val="-"/>
      <w:lvlJc w:val="left"/>
      <w:pPr>
        <w:tabs>
          <w:tab w:val="num" w:pos="0"/>
        </w:tabs>
        <w:ind w:left="0" w:firstLine="0"/>
      </w:pPr>
      <w:rPr>
        <w:rFonts w:ascii="Times New Roman" w:hAnsi="Times New Roman" w:cs="Times New Roman"/>
      </w:rPr>
    </w:lvl>
  </w:abstractNum>
  <w:abstractNum w:abstractNumId="40">
    <w:nsid w:val="0179407B"/>
    <w:multiLevelType w:val="hybridMultilevel"/>
    <w:tmpl w:val="FECA10CC"/>
    <w:lvl w:ilvl="0" w:tplc="C518A6B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050B2CA1"/>
    <w:multiLevelType w:val="hybridMultilevel"/>
    <w:tmpl w:val="B26C7E8C"/>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122842A5"/>
    <w:multiLevelType w:val="hybridMultilevel"/>
    <w:tmpl w:val="C76E44F8"/>
    <w:lvl w:ilvl="0" w:tplc="10304C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15966344"/>
    <w:multiLevelType w:val="hybridMultilevel"/>
    <w:tmpl w:val="EA5C5B90"/>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1678404D"/>
    <w:multiLevelType w:val="hybridMultilevel"/>
    <w:tmpl w:val="194600AE"/>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171B1751"/>
    <w:multiLevelType w:val="hybridMultilevel"/>
    <w:tmpl w:val="7C7E61BE"/>
    <w:lvl w:ilvl="0" w:tplc="10A02756">
      <w:start w:val="1"/>
      <w:numFmt w:val="decimal"/>
      <w:lvlText w:val="%1."/>
      <w:lvlJc w:val="left"/>
      <w:pPr>
        <w:tabs>
          <w:tab w:val="num" w:pos="720"/>
        </w:tabs>
        <w:ind w:left="72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197D085E"/>
    <w:multiLevelType w:val="hybridMultilevel"/>
    <w:tmpl w:val="619AA876"/>
    <w:lvl w:ilvl="0" w:tplc="10A02756">
      <w:start w:val="1"/>
      <w:numFmt w:val="decimal"/>
      <w:lvlText w:val="%1."/>
      <w:lvlJc w:val="left"/>
      <w:pPr>
        <w:tabs>
          <w:tab w:val="num" w:pos="710"/>
        </w:tabs>
        <w:ind w:left="710" w:firstLine="0"/>
      </w:pPr>
      <w:rPr>
        <w:rFonts w:ascii="Times New Roman" w:hAnsi="Times New Roman" w:cs="Times New Roman"/>
        <w:i w:val="0"/>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47">
    <w:nsid w:val="1EB379FE"/>
    <w:multiLevelType w:val="hybridMultilevel"/>
    <w:tmpl w:val="D26C14D6"/>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24063218"/>
    <w:multiLevelType w:val="hybridMultilevel"/>
    <w:tmpl w:val="EC8C43B8"/>
    <w:lvl w:ilvl="0" w:tplc="10A02756">
      <w:start w:val="1"/>
      <w:numFmt w:val="decimal"/>
      <w:lvlText w:val="%1."/>
      <w:lvlJc w:val="left"/>
      <w:pPr>
        <w:tabs>
          <w:tab w:val="num" w:pos="720"/>
        </w:tabs>
        <w:ind w:left="720" w:firstLine="0"/>
      </w:pPr>
      <w:rPr>
        <w:rFonts w:ascii="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44E713B"/>
    <w:multiLevelType w:val="hybridMultilevel"/>
    <w:tmpl w:val="7944A14A"/>
    <w:lvl w:ilvl="0" w:tplc="0000000C">
      <w:start w:val="1"/>
      <w:numFmt w:val="decimal"/>
      <w:lvlText w:val="%1."/>
      <w:lvlJc w:val="left"/>
      <w:pPr>
        <w:tabs>
          <w:tab w:val="num" w:pos="720"/>
        </w:tabs>
        <w:ind w:left="720" w:firstLine="0"/>
      </w:pPr>
      <w:rPr>
        <w:rFonts w:ascii="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274B1025"/>
    <w:multiLevelType w:val="hybridMultilevel"/>
    <w:tmpl w:val="07B40462"/>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2B6C18CD"/>
    <w:multiLevelType w:val="hybridMultilevel"/>
    <w:tmpl w:val="8D6CD8AA"/>
    <w:lvl w:ilvl="0" w:tplc="0000000C">
      <w:start w:val="1"/>
      <w:numFmt w:val="decimal"/>
      <w:lvlText w:val="%1."/>
      <w:lvlJc w:val="left"/>
      <w:pPr>
        <w:tabs>
          <w:tab w:val="num" w:pos="1288"/>
        </w:tabs>
        <w:ind w:left="1288" w:firstLine="0"/>
      </w:pPr>
      <w:rPr>
        <w:rFonts w:ascii="Times New Roman" w:hAnsi="Times New Roman" w:cs="Times New Roman"/>
      </w:rPr>
    </w:lvl>
    <w:lvl w:ilvl="1" w:tplc="04190019" w:tentative="1">
      <w:start w:val="1"/>
      <w:numFmt w:val="lowerLetter"/>
      <w:lvlText w:val="%2."/>
      <w:lvlJc w:val="left"/>
      <w:pPr>
        <w:tabs>
          <w:tab w:val="num" w:pos="2728"/>
        </w:tabs>
        <w:ind w:left="2728" w:hanging="360"/>
      </w:pPr>
    </w:lvl>
    <w:lvl w:ilvl="2" w:tplc="0419001B" w:tentative="1">
      <w:start w:val="1"/>
      <w:numFmt w:val="lowerRoman"/>
      <w:lvlText w:val="%3."/>
      <w:lvlJc w:val="right"/>
      <w:pPr>
        <w:tabs>
          <w:tab w:val="num" w:pos="3448"/>
        </w:tabs>
        <w:ind w:left="3448" w:hanging="180"/>
      </w:pPr>
    </w:lvl>
    <w:lvl w:ilvl="3" w:tplc="0419000F" w:tentative="1">
      <w:start w:val="1"/>
      <w:numFmt w:val="decimal"/>
      <w:lvlText w:val="%4."/>
      <w:lvlJc w:val="left"/>
      <w:pPr>
        <w:tabs>
          <w:tab w:val="num" w:pos="4168"/>
        </w:tabs>
        <w:ind w:left="4168" w:hanging="360"/>
      </w:pPr>
    </w:lvl>
    <w:lvl w:ilvl="4" w:tplc="04190019" w:tentative="1">
      <w:start w:val="1"/>
      <w:numFmt w:val="lowerLetter"/>
      <w:lvlText w:val="%5."/>
      <w:lvlJc w:val="left"/>
      <w:pPr>
        <w:tabs>
          <w:tab w:val="num" w:pos="4888"/>
        </w:tabs>
        <w:ind w:left="4888" w:hanging="360"/>
      </w:pPr>
    </w:lvl>
    <w:lvl w:ilvl="5" w:tplc="0419001B" w:tentative="1">
      <w:start w:val="1"/>
      <w:numFmt w:val="lowerRoman"/>
      <w:lvlText w:val="%6."/>
      <w:lvlJc w:val="right"/>
      <w:pPr>
        <w:tabs>
          <w:tab w:val="num" w:pos="5608"/>
        </w:tabs>
        <w:ind w:left="5608" w:hanging="180"/>
      </w:pPr>
    </w:lvl>
    <w:lvl w:ilvl="6" w:tplc="0419000F" w:tentative="1">
      <w:start w:val="1"/>
      <w:numFmt w:val="decimal"/>
      <w:lvlText w:val="%7."/>
      <w:lvlJc w:val="left"/>
      <w:pPr>
        <w:tabs>
          <w:tab w:val="num" w:pos="6328"/>
        </w:tabs>
        <w:ind w:left="6328" w:hanging="360"/>
      </w:pPr>
    </w:lvl>
    <w:lvl w:ilvl="7" w:tplc="04190019" w:tentative="1">
      <w:start w:val="1"/>
      <w:numFmt w:val="lowerLetter"/>
      <w:lvlText w:val="%8."/>
      <w:lvlJc w:val="left"/>
      <w:pPr>
        <w:tabs>
          <w:tab w:val="num" w:pos="7048"/>
        </w:tabs>
        <w:ind w:left="7048" w:hanging="360"/>
      </w:pPr>
    </w:lvl>
    <w:lvl w:ilvl="8" w:tplc="0419001B" w:tentative="1">
      <w:start w:val="1"/>
      <w:numFmt w:val="lowerRoman"/>
      <w:lvlText w:val="%9."/>
      <w:lvlJc w:val="right"/>
      <w:pPr>
        <w:tabs>
          <w:tab w:val="num" w:pos="7768"/>
        </w:tabs>
        <w:ind w:left="7768" w:hanging="180"/>
      </w:pPr>
    </w:lvl>
  </w:abstractNum>
  <w:abstractNum w:abstractNumId="52">
    <w:nsid w:val="34636B0D"/>
    <w:multiLevelType w:val="hybridMultilevel"/>
    <w:tmpl w:val="C7AE1AE0"/>
    <w:lvl w:ilvl="0" w:tplc="0000000C">
      <w:start w:val="1"/>
      <w:numFmt w:val="decimal"/>
      <w:lvlText w:val="%1."/>
      <w:lvlJc w:val="left"/>
      <w:pPr>
        <w:tabs>
          <w:tab w:val="num" w:pos="720"/>
        </w:tabs>
        <w:ind w:left="720" w:firstLine="0"/>
      </w:pPr>
      <w:rPr>
        <w:rFonts w:ascii="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3">
    <w:nsid w:val="38A07F97"/>
    <w:multiLevelType w:val="hybridMultilevel"/>
    <w:tmpl w:val="249CC45A"/>
    <w:lvl w:ilvl="0" w:tplc="10A02756">
      <w:start w:val="1"/>
      <w:numFmt w:val="decimal"/>
      <w:lvlText w:val="%1."/>
      <w:lvlJc w:val="left"/>
      <w:pPr>
        <w:tabs>
          <w:tab w:val="num" w:pos="1560"/>
        </w:tabs>
        <w:ind w:left="156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3AD66EFE"/>
    <w:multiLevelType w:val="hybridMultilevel"/>
    <w:tmpl w:val="AA087FDA"/>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4AF30B82"/>
    <w:multiLevelType w:val="hybridMultilevel"/>
    <w:tmpl w:val="A448C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5695ADB"/>
    <w:multiLevelType w:val="hybridMultilevel"/>
    <w:tmpl w:val="9E6C1B7C"/>
    <w:lvl w:ilvl="0" w:tplc="0000000C">
      <w:start w:val="1"/>
      <w:numFmt w:val="decimal"/>
      <w:lvlText w:val="%1."/>
      <w:lvlJc w:val="left"/>
      <w:pPr>
        <w:tabs>
          <w:tab w:val="num" w:pos="993"/>
        </w:tabs>
        <w:ind w:left="993" w:firstLine="0"/>
      </w:pPr>
      <w:rPr>
        <w:rFonts w:ascii="Times New Roman" w:hAnsi="Times New Roman" w:cs="Times New Roman"/>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57">
    <w:nsid w:val="56067938"/>
    <w:multiLevelType w:val="hybridMultilevel"/>
    <w:tmpl w:val="7CDA3A84"/>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937608B"/>
    <w:multiLevelType w:val="hybridMultilevel"/>
    <w:tmpl w:val="0CDA542E"/>
    <w:lvl w:ilvl="0" w:tplc="10A02756">
      <w:start w:val="1"/>
      <w:numFmt w:val="decimal"/>
      <w:lvlText w:val="%1."/>
      <w:lvlJc w:val="left"/>
      <w:pPr>
        <w:tabs>
          <w:tab w:val="num" w:pos="710"/>
        </w:tabs>
        <w:ind w:left="710" w:firstLine="0"/>
      </w:pPr>
      <w:rPr>
        <w:rFonts w:ascii="Times New Roman" w:hAnsi="Times New Roman" w:cs="Times New Roman"/>
        <w:i w:val="0"/>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59">
    <w:nsid w:val="59A97AE2"/>
    <w:multiLevelType w:val="hybridMultilevel"/>
    <w:tmpl w:val="EA56ACDC"/>
    <w:lvl w:ilvl="0" w:tplc="10A02756">
      <w:start w:val="1"/>
      <w:numFmt w:val="decimal"/>
      <w:lvlText w:val="%1."/>
      <w:lvlJc w:val="left"/>
      <w:pPr>
        <w:tabs>
          <w:tab w:val="num" w:pos="1440"/>
        </w:tabs>
        <w:ind w:left="1440" w:firstLine="0"/>
      </w:pPr>
      <w:rPr>
        <w:rFonts w:ascii="Times New Roman" w:hAnsi="Times New Roman" w:cs="Times New Roman"/>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CDA58F3"/>
    <w:multiLevelType w:val="hybridMultilevel"/>
    <w:tmpl w:val="779C1614"/>
    <w:lvl w:ilvl="0" w:tplc="0000000C">
      <w:start w:val="1"/>
      <w:numFmt w:val="decimal"/>
      <w:lvlText w:val="%1."/>
      <w:lvlJc w:val="left"/>
      <w:pPr>
        <w:tabs>
          <w:tab w:val="num" w:pos="720"/>
        </w:tabs>
        <w:ind w:left="720" w:firstLine="0"/>
      </w:pPr>
      <w:rPr>
        <w:rFonts w:ascii="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F5624F9"/>
    <w:multiLevelType w:val="hybridMultilevel"/>
    <w:tmpl w:val="5D54EBEA"/>
    <w:lvl w:ilvl="0" w:tplc="0000000C">
      <w:start w:val="1"/>
      <w:numFmt w:val="decimal"/>
      <w:lvlText w:val="%1."/>
      <w:lvlJc w:val="left"/>
      <w:pPr>
        <w:tabs>
          <w:tab w:val="num" w:pos="568"/>
        </w:tabs>
        <w:ind w:left="568" w:firstLine="0"/>
      </w:pPr>
      <w:rPr>
        <w:rFonts w:ascii="Times New Roman" w:hAnsi="Times New Roman" w:cs="Times New Roman"/>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62">
    <w:nsid w:val="60114419"/>
    <w:multiLevelType w:val="hybridMultilevel"/>
    <w:tmpl w:val="893EA7C0"/>
    <w:lvl w:ilvl="0" w:tplc="1564E3E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4F6984"/>
    <w:multiLevelType w:val="hybridMultilevel"/>
    <w:tmpl w:val="517A1336"/>
    <w:lvl w:ilvl="0" w:tplc="31304FE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79120382"/>
    <w:multiLevelType w:val="hybridMultilevel"/>
    <w:tmpl w:val="8B860AC6"/>
    <w:lvl w:ilvl="0" w:tplc="BB2AB8AA">
      <w:start w:val="1"/>
      <w:numFmt w:val="decimal"/>
      <w:lvlText w:val="%1."/>
      <w:lvlJc w:val="left"/>
      <w:pPr>
        <w:tabs>
          <w:tab w:val="num" w:pos="0"/>
        </w:tabs>
        <w:ind w:left="0" w:firstLine="0"/>
      </w:pPr>
      <w:rPr>
        <w:rFonts w:ascii="Times New Roman" w:eastAsia="Times New Roman" w:hAnsi="Times New Roman" w:cs="Times New Roman"/>
      </w:rPr>
    </w:lvl>
    <w:lvl w:ilvl="1" w:tplc="00BC6684">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CA521A4"/>
    <w:multiLevelType w:val="hybridMultilevel"/>
    <w:tmpl w:val="C560919E"/>
    <w:lvl w:ilvl="0" w:tplc="7CB6E7D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6">
    <w:nsid w:val="7D3B15C9"/>
    <w:multiLevelType w:val="hybridMultilevel"/>
    <w:tmpl w:val="F4922C92"/>
    <w:lvl w:ilvl="0" w:tplc="0000000C">
      <w:start w:val="1"/>
      <w:numFmt w:val="decimal"/>
      <w:lvlText w:val="%1."/>
      <w:lvlJc w:val="left"/>
      <w:pPr>
        <w:tabs>
          <w:tab w:val="num" w:pos="720"/>
        </w:tabs>
        <w:ind w:left="720" w:firstLine="0"/>
      </w:pPr>
      <w:rPr>
        <w:rFonts w:ascii="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4"/>
  </w:num>
  <w:num w:numId="4">
    <w:abstractNumId w:val="9"/>
  </w:num>
  <w:num w:numId="5">
    <w:abstractNumId w:val="11"/>
  </w:num>
  <w:num w:numId="6">
    <w:abstractNumId w:val="13"/>
  </w:num>
  <w:num w:numId="7">
    <w:abstractNumId w:val="17"/>
  </w:num>
  <w:num w:numId="8">
    <w:abstractNumId w:val="19"/>
  </w:num>
  <w:num w:numId="9">
    <w:abstractNumId w:val="20"/>
  </w:num>
  <w:num w:numId="10">
    <w:abstractNumId w:val="22"/>
  </w:num>
  <w:num w:numId="11">
    <w:abstractNumId w:val="24"/>
  </w:num>
  <w:num w:numId="12">
    <w:abstractNumId w:val="25"/>
  </w:num>
  <w:num w:numId="13">
    <w:abstractNumId w:val="27"/>
  </w:num>
  <w:num w:numId="14">
    <w:abstractNumId w:val="30"/>
  </w:num>
  <w:num w:numId="15">
    <w:abstractNumId w:val="35"/>
  </w:num>
  <w:num w:numId="16">
    <w:abstractNumId w:val="39"/>
  </w:num>
  <w:num w:numId="17">
    <w:abstractNumId w:val="62"/>
  </w:num>
  <w:num w:numId="18">
    <w:abstractNumId w:val="64"/>
  </w:num>
  <w:num w:numId="19">
    <w:abstractNumId w:val="60"/>
  </w:num>
  <w:num w:numId="20">
    <w:abstractNumId w:val="52"/>
  </w:num>
  <w:num w:numId="21">
    <w:abstractNumId w:val="49"/>
  </w:num>
  <w:num w:numId="22">
    <w:abstractNumId w:val="66"/>
  </w:num>
  <w:num w:numId="23">
    <w:abstractNumId w:val="51"/>
  </w:num>
  <w:num w:numId="24">
    <w:abstractNumId w:val="56"/>
  </w:num>
  <w:num w:numId="25">
    <w:abstractNumId w:val="61"/>
  </w:num>
  <w:num w:numId="26">
    <w:abstractNumId w:val="45"/>
  </w:num>
  <w:num w:numId="27">
    <w:abstractNumId w:val="41"/>
  </w:num>
  <w:num w:numId="28">
    <w:abstractNumId w:val="58"/>
  </w:num>
  <w:num w:numId="29">
    <w:abstractNumId w:val="48"/>
  </w:num>
  <w:num w:numId="30">
    <w:abstractNumId w:val="54"/>
  </w:num>
  <w:num w:numId="31">
    <w:abstractNumId w:val="46"/>
  </w:num>
  <w:num w:numId="32">
    <w:abstractNumId w:val="50"/>
  </w:num>
  <w:num w:numId="33">
    <w:abstractNumId w:val="57"/>
  </w:num>
  <w:num w:numId="34">
    <w:abstractNumId w:val="47"/>
  </w:num>
  <w:num w:numId="35">
    <w:abstractNumId w:val="59"/>
  </w:num>
  <w:num w:numId="36">
    <w:abstractNumId w:val="53"/>
  </w:num>
  <w:num w:numId="37">
    <w:abstractNumId w:val="43"/>
  </w:num>
  <w:num w:numId="38">
    <w:abstractNumId w:val="44"/>
  </w:num>
  <w:num w:numId="39">
    <w:abstractNumId w:val="42"/>
  </w:num>
  <w:num w:numId="40">
    <w:abstractNumId w:val="65"/>
  </w:num>
  <w:num w:numId="41">
    <w:abstractNumId w:val="40"/>
  </w:num>
  <w:num w:numId="42">
    <w:abstractNumId w:val="55"/>
  </w:num>
  <w:num w:numId="43">
    <w:abstractNumId w:val="63"/>
  </w:num>
  <w:num w:numId="44">
    <w:abstractNumId w:val="11"/>
    <w:lvlOverride w:ilvl="0">
      <w:startOverride w:val="4"/>
    </w:lvlOverride>
  </w:num>
  <w:num w:numId="45">
    <w:abstractNumId w:val="11"/>
    <w:lvlOverride w:ilvl="0">
      <w:startOverride w:val="5"/>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186476"/>
    <w:rsid w:val="00002719"/>
    <w:rsid w:val="00064D93"/>
    <w:rsid w:val="000746A8"/>
    <w:rsid w:val="000816DD"/>
    <w:rsid w:val="000F290D"/>
    <w:rsid w:val="0012000C"/>
    <w:rsid w:val="001555C4"/>
    <w:rsid w:val="00157CA8"/>
    <w:rsid w:val="00176A2C"/>
    <w:rsid w:val="00182862"/>
    <w:rsid w:val="0018516D"/>
    <w:rsid w:val="00186476"/>
    <w:rsid w:val="001F2EAA"/>
    <w:rsid w:val="00221E3A"/>
    <w:rsid w:val="002324B3"/>
    <w:rsid w:val="00236C77"/>
    <w:rsid w:val="00237016"/>
    <w:rsid w:val="00276EFB"/>
    <w:rsid w:val="00281A11"/>
    <w:rsid w:val="002C34E8"/>
    <w:rsid w:val="003D095A"/>
    <w:rsid w:val="003F3629"/>
    <w:rsid w:val="003F581F"/>
    <w:rsid w:val="00421135"/>
    <w:rsid w:val="00456CAF"/>
    <w:rsid w:val="004C1B37"/>
    <w:rsid w:val="004E7622"/>
    <w:rsid w:val="00517115"/>
    <w:rsid w:val="00541618"/>
    <w:rsid w:val="00541840"/>
    <w:rsid w:val="0055643B"/>
    <w:rsid w:val="00557089"/>
    <w:rsid w:val="0058691E"/>
    <w:rsid w:val="005908C2"/>
    <w:rsid w:val="00641C8A"/>
    <w:rsid w:val="006452D7"/>
    <w:rsid w:val="006C1665"/>
    <w:rsid w:val="006D4598"/>
    <w:rsid w:val="006D6977"/>
    <w:rsid w:val="006D6E1B"/>
    <w:rsid w:val="006E058A"/>
    <w:rsid w:val="007035E5"/>
    <w:rsid w:val="0073511E"/>
    <w:rsid w:val="007430C7"/>
    <w:rsid w:val="007513CA"/>
    <w:rsid w:val="00770A66"/>
    <w:rsid w:val="007C7687"/>
    <w:rsid w:val="007C76BD"/>
    <w:rsid w:val="007D6E40"/>
    <w:rsid w:val="007E4FBD"/>
    <w:rsid w:val="007F533F"/>
    <w:rsid w:val="00822F4F"/>
    <w:rsid w:val="009136A4"/>
    <w:rsid w:val="009165B7"/>
    <w:rsid w:val="00940539"/>
    <w:rsid w:val="00944C21"/>
    <w:rsid w:val="00994355"/>
    <w:rsid w:val="009B3172"/>
    <w:rsid w:val="009C2638"/>
    <w:rsid w:val="009E6E26"/>
    <w:rsid w:val="00A745DB"/>
    <w:rsid w:val="00A94048"/>
    <w:rsid w:val="00AB3ADF"/>
    <w:rsid w:val="00AC50CB"/>
    <w:rsid w:val="00AD3CC6"/>
    <w:rsid w:val="00AD533D"/>
    <w:rsid w:val="00B05836"/>
    <w:rsid w:val="00B35319"/>
    <w:rsid w:val="00B632D8"/>
    <w:rsid w:val="00B76970"/>
    <w:rsid w:val="00C270DD"/>
    <w:rsid w:val="00C60CBA"/>
    <w:rsid w:val="00C81D3D"/>
    <w:rsid w:val="00C912D3"/>
    <w:rsid w:val="00CE22FA"/>
    <w:rsid w:val="00CF25ED"/>
    <w:rsid w:val="00D8142C"/>
    <w:rsid w:val="00DC4804"/>
    <w:rsid w:val="00E66E01"/>
    <w:rsid w:val="00E739CC"/>
    <w:rsid w:val="00E73DC6"/>
    <w:rsid w:val="00E80FF0"/>
    <w:rsid w:val="00EC1BB5"/>
    <w:rsid w:val="00EC3F5D"/>
    <w:rsid w:val="00F01D50"/>
    <w:rsid w:val="00F1573B"/>
    <w:rsid w:val="00F43304"/>
    <w:rsid w:val="00F77125"/>
    <w:rsid w:val="00FC6B4F"/>
    <w:rsid w:val="00FD3D5C"/>
    <w:rsid w:val="00FF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sz w:val="28"/>
      <w:szCs w:val="28"/>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sz w:val="28"/>
      <w:szCs w:val="28"/>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Times New Roman" w:hAnsi="Times New Roman" w:cs="Times New Roman"/>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23z0">
    <w:name w:val="WW8NumSt23z0"/>
    <w:rPr>
      <w:rFonts w:ascii="Times New Roman" w:hAnsi="Times New Roman" w:cs="Times New Roman"/>
    </w:rPr>
  </w:style>
  <w:style w:type="character" w:customStyle="1" w:styleId="WW8NumSt25z0">
    <w:name w:val="WW8NumSt25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30z0">
    <w:name w:val="WW8NumSt30z0"/>
    <w:rPr>
      <w:rFonts w:ascii="Times New Roman" w:hAnsi="Times New Roman" w:cs="Times New Roman"/>
    </w:rPr>
  </w:style>
  <w:style w:type="character" w:customStyle="1" w:styleId="WW8NumSt33z0">
    <w:name w:val="WW8NumSt33z0"/>
    <w:rPr>
      <w:rFonts w:ascii="Times New Roman" w:hAnsi="Times New Roman" w:cs="Times New Roman"/>
    </w:rPr>
  </w:style>
  <w:style w:type="character" w:customStyle="1" w:styleId="WW8NumSt38z0">
    <w:name w:val="WW8NumSt38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48z0">
    <w:name w:val="WW8NumSt48z0"/>
    <w:rPr>
      <w:rFonts w:ascii="Times New Roman" w:hAnsi="Times New Roman" w:cs="Times New Roman"/>
    </w:rPr>
  </w:style>
  <w:style w:type="character" w:customStyle="1" w:styleId="WW8NumSt54z0">
    <w:name w:val="WW8NumSt54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Содержимое врезки"/>
    <w:basedOn w:val="a5"/>
  </w:style>
  <w:style w:type="paragraph" w:styleId="aa">
    <w:name w:val="Body Text Indent"/>
    <w:basedOn w:val="a5"/>
    <w:pPr>
      <w:ind w:left="283"/>
    </w:pPr>
  </w:style>
  <w:style w:type="paragraph" w:customStyle="1" w:styleId="ab">
    <w:name w:val="Обратный отступ"/>
    <w:basedOn w:val="a5"/>
    <w:pPr>
      <w:tabs>
        <w:tab w:val="left" w:pos="0"/>
      </w:tabs>
      <w:ind w:left="567" w:hanging="283"/>
    </w:pPr>
  </w:style>
  <w:style w:type="paragraph" w:styleId="ac">
    <w:name w:val="Body Text First Indent"/>
    <w:basedOn w:val="a5"/>
    <w:pPr>
      <w:ind w:firstLine="283"/>
    </w:pPr>
  </w:style>
  <w:style w:type="paragraph" w:customStyle="1" w:styleId="12">
    <w:name w:val="Нумерованный список 1"/>
    <w:basedOn w:val="a6"/>
    <w:pPr>
      <w:ind w:left="360" w:hanging="360"/>
    </w:pPr>
  </w:style>
  <w:style w:type="paragraph" w:customStyle="1" w:styleId="21">
    <w:name w:val="Нумерованный список 21"/>
    <w:basedOn w:val="a6"/>
    <w:pPr>
      <w:ind w:left="720" w:hanging="360"/>
    </w:pPr>
  </w:style>
  <w:style w:type="paragraph" w:customStyle="1" w:styleId="31">
    <w:name w:val="Нумерованный список 31"/>
    <w:basedOn w:val="a6"/>
    <w:pPr>
      <w:ind w:left="1080" w:hanging="360"/>
    </w:pPr>
  </w:style>
  <w:style w:type="paragraph" w:customStyle="1" w:styleId="BodyText2">
    <w:name w:val="Body Text 2"/>
    <w:basedOn w:val="a"/>
    <w:rsid w:val="00FD3D5C"/>
    <w:pPr>
      <w:suppressAutoHyphens w:val="0"/>
      <w:autoSpaceDE/>
      <w:jc w:val="both"/>
    </w:pPr>
    <w:rPr>
      <w:sz w:val="28"/>
      <w:szCs w:val="28"/>
      <w:lang w:eastAsia="ru-RU" w:bidi="ru-RU"/>
    </w:rPr>
  </w:style>
  <w:style w:type="table" w:styleId="ad">
    <w:name w:val="Table Grid"/>
    <w:basedOn w:val="a1"/>
    <w:rsid w:val="00EC1B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6135">
      <w:bodyDiv w:val="1"/>
      <w:marLeft w:val="0"/>
      <w:marRight w:val="0"/>
      <w:marTop w:val="0"/>
      <w:marBottom w:val="0"/>
      <w:divBdr>
        <w:top w:val="none" w:sz="0" w:space="0" w:color="auto"/>
        <w:left w:val="none" w:sz="0" w:space="0" w:color="auto"/>
        <w:bottom w:val="none" w:sz="0" w:space="0" w:color="auto"/>
        <w:right w:val="none" w:sz="0" w:space="0" w:color="auto"/>
      </w:divBdr>
    </w:div>
    <w:div w:id="101655690">
      <w:bodyDiv w:val="1"/>
      <w:marLeft w:val="0"/>
      <w:marRight w:val="0"/>
      <w:marTop w:val="0"/>
      <w:marBottom w:val="0"/>
      <w:divBdr>
        <w:top w:val="none" w:sz="0" w:space="0" w:color="auto"/>
        <w:left w:val="none" w:sz="0" w:space="0" w:color="auto"/>
        <w:bottom w:val="none" w:sz="0" w:space="0" w:color="auto"/>
        <w:right w:val="none" w:sz="0" w:space="0" w:color="auto"/>
      </w:divBdr>
    </w:div>
    <w:div w:id="218707492">
      <w:bodyDiv w:val="1"/>
      <w:marLeft w:val="0"/>
      <w:marRight w:val="0"/>
      <w:marTop w:val="0"/>
      <w:marBottom w:val="0"/>
      <w:divBdr>
        <w:top w:val="none" w:sz="0" w:space="0" w:color="auto"/>
        <w:left w:val="none" w:sz="0" w:space="0" w:color="auto"/>
        <w:bottom w:val="none" w:sz="0" w:space="0" w:color="auto"/>
        <w:right w:val="none" w:sz="0" w:space="0" w:color="auto"/>
      </w:divBdr>
    </w:div>
    <w:div w:id="436825854">
      <w:bodyDiv w:val="1"/>
      <w:marLeft w:val="0"/>
      <w:marRight w:val="0"/>
      <w:marTop w:val="0"/>
      <w:marBottom w:val="0"/>
      <w:divBdr>
        <w:top w:val="none" w:sz="0" w:space="0" w:color="auto"/>
        <w:left w:val="none" w:sz="0" w:space="0" w:color="auto"/>
        <w:bottom w:val="none" w:sz="0" w:space="0" w:color="auto"/>
        <w:right w:val="none" w:sz="0" w:space="0" w:color="auto"/>
      </w:divBdr>
    </w:div>
    <w:div w:id="448815690">
      <w:bodyDiv w:val="1"/>
      <w:marLeft w:val="0"/>
      <w:marRight w:val="0"/>
      <w:marTop w:val="0"/>
      <w:marBottom w:val="0"/>
      <w:divBdr>
        <w:top w:val="none" w:sz="0" w:space="0" w:color="auto"/>
        <w:left w:val="none" w:sz="0" w:space="0" w:color="auto"/>
        <w:bottom w:val="none" w:sz="0" w:space="0" w:color="auto"/>
        <w:right w:val="none" w:sz="0" w:space="0" w:color="auto"/>
      </w:divBdr>
    </w:div>
    <w:div w:id="869757807">
      <w:bodyDiv w:val="1"/>
      <w:marLeft w:val="0"/>
      <w:marRight w:val="0"/>
      <w:marTop w:val="0"/>
      <w:marBottom w:val="0"/>
      <w:divBdr>
        <w:top w:val="none" w:sz="0" w:space="0" w:color="auto"/>
        <w:left w:val="none" w:sz="0" w:space="0" w:color="auto"/>
        <w:bottom w:val="none" w:sz="0" w:space="0" w:color="auto"/>
        <w:right w:val="none" w:sz="0" w:space="0" w:color="auto"/>
      </w:divBdr>
    </w:div>
    <w:div w:id="1086149644">
      <w:bodyDiv w:val="1"/>
      <w:marLeft w:val="0"/>
      <w:marRight w:val="0"/>
      <w:marTop w:val="0"/>
      <w:marBottom w:val="0"/>
      <w:divBdr>
        <w:top w:val="none" w:sz="0" w:space="0" w:color="auto"/>
        <w:left w:val="none" w:sz="0" w:space="0" w:color="auto"/>
        <w:bottom w:val="none" w:sz="0" w:space="0" w:color="auto"/>
        <w:right w:val="none" w:sz="0" w:space="0" w:color="auto"/>
      </w:divBdr>
    </w:div>
    <w:div w:id="1242449229">
      <w:bodyDiv w:val="1"/>
      <w:marLeft w:val="0"/>
      <w:marRight w:val="0"/>
      <w:marTop w:val="0"/>
      <w:marBottom w:val="0"/>
      <w:divBdr>
        <w:top w:val="none" w:sz="0" w:space="0" w:color="auto"/>
        <w:left w:val="none" w:sz="0" w:space="0" w:color="auto"/>
        <w:bottom w:val="none" w:sz="0" w:space="0" w:color="auto"/>
        <w:right w:val="none" w:sz="0" w:space="0" w:color="auto"/>
      </w:divBdr>
    </w:div>
    <w:div w:id="1599020443">
      <w:bodyDiv w:val="1"/>
      <w:marLeft w:val="0"/>
      <w:marRight w:val="0"/>
      <w:marTop w:val="0"/>
      <w:marBottom w:val="0"/>
      <w:divBdr>
        <w:top w:val="none" w:sz="0" w:space="0" w:color="auto"/>
        <w:left w:val="none" w:sz="0" w:space="0" w:color="auto"/>
        <w:bottom w:val="none" w:sz="0" w:space="0" w:color="auto"/>
        <w:right w:val="none" w:sz="0" w:space="0" w:color="auto"/>
      </w:divBdr>
    </w:div>
    <w:div w:id="1668678353">
      <w:bodyDiv w:val="1"/>
      <w:marLeft w:val="0"/>
      <w:marRight w:val="0"/>
      <w:marTop w:val="0"/>
      <w:marBottom w:val="0"/>
      <w:divBdr>
        <w:top w:val="none" w:sz="0" w:space="0" w:color="auto"/>
        <w:left w:val="none" w:sz="0" w:space="0" w:color="auto"/>
        <w:bottom w:val="none" w:sz="0" w:space="0" w:color="auto"/>
        <w:right w:val="none" w:sz="0" w:space="0" w:color="auto"/>
      </w:divBdr>
    </w:div>
    <w:div w:id="1726442024">
      <w:bodyDiv w:val="1"/>
      <w:marLeft w:val="0"/>
      <w:marRight w:val="0"/>
      <w:marTop w:val="0"/>
      <w:marBottom w:val="0"/>
      <w:divBdr>
        <w:top w:val="none" w:sz="0" w:space="0" w:color="auto"/>
        <w:left w:val="none" w:sz="0" w:space="0" w:color="auto"/>
        <w:bottom w:val="none" w:sz="0" w:space="0" w:color="auto"/>
        <w:right w:val="none" w:sz="0" w:space="0" w:color="auto"/>
      </w:divBdr>
    </w:div>
    <w:div w:id="20787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6220</Words>
  <Characters>35456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среднего</vt:lpstr>
    </vt:vector>
  </TitlesOfParts>
  <Company>РПТ</Company>
  <LinksUpToDate>false</LinksUpToDate>
  <CharactersWithSpaces>41593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среднего</dc:title>
  <dc:creator>Customer</dc:creator>
  <cp:lastModifiedBy>PC</cp:lastModifiedBy>
  <cp:revision>2</cp:revision>
  <cp:lastPrinted>1601-01-01T00:00:00Z</cp:lastPrinted>
  <dcterms:created xsi:type="dcterms:W3CDTF">2016-06-11T11:49:00Z</dcterms:created>
  <dcterms:modified xsi:type="dcterms:W3CDTF">2016-06-11T11:49:00Z</dcterms:modified>
</cp:coreProperties>
</file>